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57B1E" w:rsidRDefault="0015538E" w:rsidP="00055F15">
      <w:pPr>
        <w:jc w:val="center"/>
        <w:rPr>
          <w:rFonts w:ascii="Times New Roman" w:hAnsi="Times New Roman"/>
          <w:b/>
          <w:sz w:val="28"/>
          <w:szCs w:val="28"/>
        </w:rPr>
      </w:pPr>
      <w:r w:rsidRPr="00F57B1E">
        <w:rPr>
          <w:rFonts w:ascii="Times New Roman" w:hAnsi="Times New Roman"/>
          <w:b/>
          <w:sz w:val="28"/>
          <w:szCs w:val="28"/>
        </w:rPr>
        <w:t>Compte rendu de la r</w:t>
      </w:r>
      <w:r w:rsidR="001409F4" w:rsidRPr="00F57B1E">
        <w:rPr>
          <w:rFonts w:ascii="Times New Roman" w:hAnsi="Times New Roman"/>
          <w:b/>
          <w:sz w:val="28"/>
          <w:szCs w:val="28"/>
        </w:rPr>
        <w:t>é</w:t>
      </w:r>
      <w:r w:rsidR="00463059" w:rsidRPr="00F57B1E">
        <w:rPr>
          <w:rFonts w:ascii="Times New Roman" w:hAnsi="Times New Roman"/>
          <w:b/>
          <w:sz w:val="28"/>
          <w:szCs w:val="28"/>
        </w:rPr>
        <w:t>unio</w:t>
      </w:r>
      <w:r w:rsidR="00B52C46">
        <w:rPr>
          <w:rFonts w:ascii="Times New Roman" w:hAnsi="Times New Roman"/>
          <w:b/>
          <w:sz w:val="28"/>
          <w:szCs w:val="28"/>
        </w:rPr>
        <w:t xml:space="preserve">n du Conseil Municipal du </w:t>
      </w:r>
      <w:r w:rsidR="00FB4875">
        <w:rPr>
          <w:rFonts w:ascii="Times New Roman" w:hAnsi="Times New Roman"/>
          <w:b/>
          <w:sz w:val="28"/>
          <w:szCs w:val="28"/>
        </w:rPr>
        <w:t>mercredi 10 août 2022</w:t>
      </w:r>
    </w:p>
    <w:p w:rsidR="00610BA5" w:rsidRPr="00055F15" w:rsidRDefault="00610BA5" w:rsidP="00610BA5">
      <w:pPr>
        <w:rPr>
          <w:rFonts w:ascii="Times New Roman" w:hAnsi="Times New Roman"/>
          <w:b/>
        </w:rPr>
      </w:pPr>
    </w:p>
    <w:p w:rsidR="00F57B1E" w:rsidRDefault="0015538E">
      <w:pPr>
        <w:rPr>
          <w:rFonts w:ascii="Times New Roman" w:hAnsi="Times New Roman"/>
          <w:b/>
          <w:bCs/>
          <w:sz w:val="28"/>
          <w:szCs w:val="28"/>
        </w:rPr>
      </w:pPr>
      <w:r w:rsidRPr="00F57B1E">
        <w:rPr>
          <w:rFonts w:ascii="Times New Roman" w:hAnsi="Times New Roman"/>
          <w:b/>
          <w:bCs/>
          <w:sz w:val="28"/>
          <w:szCs w:val="28"/>
        </w:rPr>
        <w:t>Présentation du Conseil Municipal</w:t>
      </w:r>
    </w:p>
    <w:p w:rsidR="00610BA5" w:rsidRPr="00055F15" w:rsidRDefault="00610BA5">
      <w:pPr>
        <w:rPr>
          <w:rFonts w:ascii="Times New Roman" w:hAnsi="Times New Roman"/>
          <w:sz w:val="28"/>
          <w:szCs w:val="28"/>
        </w:rPr>
      </w:pPr>
    </w:p>
    <w:p w:rsidR="00BF0C6E" w:rsidRPr="00BF0C6E" w:rsidRDefault="0015538E" w:rsidP="00A878D9">
      <w:pPr>
        <w:rPr>
          <w:rFonts w:ascii="Times New Roman" w:hAnsi="Times New Roman"/>
        </w:rPr>
      </w:pPr>
      <w:r w:rsidRPr="00BF0C6E">
        <w:rPr>
          <w:rFonts w:ascii="Times New Roman" w:hAnsi="Times New Roman"/>
        </w:rPr>
        <w:t>Etaient présents</w:t>
      </w:r>
    </w:p>
    <w:p w:rsidR="00BF0C6E" w:rsidRDefault="00B0023E" w:rsidP="00BF0C6E">
      <w:pPr>
        <w:rPr>
          <w:rFonts w:ascii="Times New Roman" w:hAnsi="Times New Roman"/>
        </w:rPr>
      </w:pPr>
      <w:r w:rsidRPr="006F0CFD">
        <w:rPr>
          <w:rFonts w:ascii="Times New Roman" w:hAnsi="Times New Roman"/>
        </w:rPr>
        <w:t>ESPINASSE Joël,</w:t>
      </w:r>
      <w:r w:rsidR="00FB4875">
        <w:rPr>
          <w:rFonts w:ascii="Times New Roman" w:hAnsi="Times New Roman"/>
        </w:rPr>
        <w:t xml:space="preserve"> </w:t>
      </w:r>
      <w:r w:rsidR="00BF0C6E">
        <w:rPr>
          <w:rFonts w:ascii="Times New Roman" w:hAnsi="Times New Roman"/>
        </w:rPr>
        <w:t xml:space="preserve">JULIEN Christian, </w:t>
      </w:r>
      <w:r w:rsidR="00E30C94" w:rsidRPr="006F0CFD">
        <w:rPr>
          <w:rFonts w:ascii="Times New Roman" w:hAnsi="Times New Roman"/>
        </w:rPr>
        <w:t>LEYMARIE</w:t>
      </w:r>
      <w:r w:rsidR="00FB4875">
        <w:rPr>
          <w:rFonts w:ascii="Times New Roman" w:hAnsi="Times New Roman"/>
        </w:rPr>
        <w:t xml:space="preserve"> </w:t>
      </w:r>
      <w:r w:rsidR="00612EE9" w:rsidRPr="006F0CFD">
        <w:rPr>
          <w:rFonts w:ascii="Times New Roman" w:hAnsi="Times New Roman"/>
        </w:rPr>
        <w:t>Jean</w:t>
      </w:r>
      <w:r w:rsidR="00C13544">
        <w:rPr>
          <w:rFonts w:ascii="Times New Roman" w:hAnsi="Times New Roman"/>
        </w:rPr>
        <w:t>,</w:t>
      </w:r>
      <w:r w:rsidR="00FB4875">
        <w:rPr>
          <w:rFonts w:ascii="Times New Roman" w:hAnsi="Times New Roman"/>
        </w:rPr>
        <w:t xml:space="preserve"> </w:t>
      </w:r>
      <w:r w:rsidR="00B521B7">
        <w:rPr>
          <w:rFonts w:ascii="Times New Roman" w:hAnsi="Times New Roman"/>
        </w:rPr>
        <w:t>PELLET Bernard</w:t>
      </w:r>
      <w:r w:rsidR="00AE44C9">
        <w:rPr>
          <w:rFonts w:ascii="Times New Roman" w:hAnsi="Times New Roman"/>
        </w:rPr>
        <w:t>, ROUGET Alain</w:t>
      </w:r>
      <w:r w:rsidR="00FB4875">
        <w:rPr>
          <w:rFonts w:ascii="Times New Roman" w:hAnsi="Times New Roman"/>
        </w:rPr>
        <w:t xml:space="preserve">, </w:t>
      </w:r>
      <w:r w:rsidR="00FB4875" w:rsidRPr="006F0CFD">
        <w:rPr>
          <w:rFonts w:ascii="Times New Roman" w:hAnsi="Times New Roman"/>
        </w:rPr>
        <w:t>VALGALIER Jessie</w:t>
      </w:r>
    </w:p>
    <w:p w:rsidR="00BF0C6E" w:rsidRPr="006F0CFD" w:rsidRDefault="00B52C46" w:rsidP="00BF0C6E">
      <w:pPr>
        <w:rPr>
          <w:rFonts w:ascii="Times New Roman" w:hAnsi="Times New Roman"/>
        </w:rPr>
      </w:pPr>
      <w:r w:rsidRPr="006F0CFD">
        <w:rPr>
          <w:rFonts w:ascii="Times New Roman" w:hAnsi="Times New Roman"/>
        </w:rPr>
        <w:t>Absent</w:t>
      </w:r>
      <w:r w:rsidR="00BF0C6E">
        <w:rPr>
          <w:rFonts w:ascii="Times New Roman" w:hAnsi="Times New Roman"/>
        </w:rPr>
        <w:t>s</w:t>
      </w:r>
      <w:proofErr w:type="gramStart"/>
      <w:r w:rsidRPr="006F0CFD">
        <w:rPr>
          <w:rFonts w:ascii="Times New Roman" w:hAnsi="Times New Roman"/>
        </w:rPr>
        <w:t> :</w:t>
      </w:r>
      <w:r w:rsidR="00BF0C6E" w:rsidRPr="006F0CFD">
        <w:rPr>
          <w:rFonts w:ascii="Times New Roman" w:hAnsi="Times New Roman"/>
        </w:rPr>
        <w:t>Mme</w:t>
      </w:r>
      <w:proofErr w:type="gramEnd"/>
      <w:r w:rsidR="00BF0C6E" w:rsidRPr="006F0CFD">
        <w:rPr>
          <w:rFonts w:ascii="Times New Roman" w:hAnsi="Times New Roman"/>
        </w:rPr>
        <w:t xml:space="preserve"> PEIRS Virgin</w:t>
      </w:r>
      <w:r w:rsidR="00BF0C6E">
        <w:rPr>
          <w:rFonts w:ascii="Times New Roman" w:hAnsi="Times New Roman"/>
        </w:rPr>
        <w:t>i</w:t>
      </w:r>
      <w:r w:rsidR="00BF0C6E" w:rsidRPr="006F0CFD">
        <w:rPr>
          <w:rFonts w:ascii="Times New Roman" w:hAnsi="Times New Roman"/>
        </w:rPr>
        <w:t>e</w:t>
      </w:r>
      <w:r w:rsidR="00BF0C6E">
        <w:rPr>
          <w:rFonts w:ascii="Times New Roman" w:hAnsi="Times New Roman"/>
        </w:rPr>
        <w:t xml:space="preserve">, </w:t>
      </w:r>
    </w:p>
    <w:p w:rsidR="00610BA5" w:rsidRPr="00610BA5" w:rsidRDefault="00610BA5" w:rsidP="00463059">
      <w:pPr>
        <w:rPr>
          <w:rFonts w:ascii="Times New Roman" w:hAnsi="Times New Roman"/>
          <w:u w:val="single"/>
        </w:rPr>
      </w:pPr>
    </w:p>
    <w:p w:rsidR="00610BA5" w:rsidRDefault="00610BA5" w:rsidP="00610BA5">
      <w:pPr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__________________________</w:t>
      </w:r>
    </w:p>
    <w:p w:rsidR="00463059" w:rsidRPr="006F0CFD" w:rsidRDefault="00463059" w:rsidP="00463059">
      <w:pPr>
        <w:rPr>
          <w:rFonts w:ascii="Times New Roman" w:hAnsi="Times New Roman"/>
          <w:i/>
          <w:u w:val="single"/>
        </w:rPr>
      </w:pPr>
      <w:r w:rsidRPr="006F0CFD">
        <w:rPr>
          <w:rFonts w:ascii="Times New Roman" w:hAnsi="Times New Roman"/>
          <w:i/>
          <w:u w:val="single"/>
        </w:rPr>
        <w:t>I</w:t>
      </w:r>
      <w:r w:rsidR="00C13544">
        <w:rPr>
          <w:rFonts w:ascii="Times New Roman" w:hAnsi="Times New Roman"/>
          <w:i/>
          <w:u w:val="single"/>
        </w:rPr>
        <w:t xml:space="preserve">l est </w:t>
      </w:r>
      <w:r w:rsidR="00FB4875">
        <w:rPr>
          <w:rFonts w:ascii="Times New Roman" w:hAnsi="Times New Roman"/>
          <w:i/>
          <w:u w:val="single"/>
        </w:rPr>
        <w:t>9</w:t>
      </w:r>
      <w:r w:rsidR="00BA72DE" w:rsidRPr="006F0CFD">
        <w:rPr>
          <w:rFonts w:ascii="Times New Roman" w:hAnsi="Times New Roman"/>
          <w:i/>
          <w:u w:val="single"/>
        </w:rPr>
        <w:t>h</w:t>
      </w:r>
      <w:proofErr w:type="gramStart"/>
      <w:r w:rsidR="00FB4875">
        <w:rPr>
          <w:rFonts w:ascii="Times New Roman" w:hAnsi="Times New Roman"/>
          <w:i/>
          <w:u w:val="single"/>
        </w:rPr>
        <w:t>0</w:t>
      </w:r>
      <w:r w:rsidR="00BA72DE" w:rsidRPr="006F0CFD">
        <w:rPr>
          <w:rFonts w:ascii="Times New Roman" w:hAnsi="Times New Roman"/>
          <w:i/>
          <w:u w:val="single"/>
        </w:rPr>
        <w:t xml:space="preserve">0 </w:t>
      </w:r>
      <w:r w:rsidRPr="006F0CFD">
        <w:rPr>
          <w:rFonts w:ascii="Times New Roman" w:hAnsi="Times New Roman"/>
          <w:i/>
          <w:u w:val="single"/>
        </w:rPr>
        <w:t>,</w:t>
      </w:r>
      <w:proofErr w:type="gramEnd"/>
      <w:r w:rsidRPr="006F0CFD">
        <w:rPr>
          <w:rFonts w:ascii="Times New Roman" w:hAnsi="Times New Roman"/>
          <w:i/>
          <w:u w:val="single"/>
        </w:rPr>
        <w:t xml:space="preserve"> le Maire ouvre la séance.</w:t>
      </w:r>
    </w:p>
    <w:p w:rsidR="00F57B1E" w:rsidRPr="006F0CFD" w:rsidRDefault="00F57B1E">
      <w:pPr>
        <w:rPr>
          <w:rFonts w:ascii="Times New Roman" w:hAnsi="Times New Roman"/>
          <w:u w:val="single"/>
        </w:rPr>
      </w:pPr>
    </w:p>
    <w:p w:rsidR="00BF0C6E" w:rsidRDefault="0015538E" w:rsidP="00BF0C6E">
      <w:pPr>
        <w:rPr>
          <w:rFonts w:ascii="Times New Roman" w:hAnsi="Times New Roman"/>
        </w:rPr>
      </w:pPr>
      <w:r w:rsidRPr="006F0CFD">
        <w:rPr>
          <w:rFonts w:ascii="Times New Roman" w:hAnsi="Times New Roman"/>
          <w:u w:val="single"/>
        </w:rPr>
        <w:t>Secrétaire de séance </w:t>
      </w:r>
      <w:r w:rsidRPr="006F0CFD">
        <w:rPr>
          <w:rFonts w:ascii="Times New Roman" w:hAnsi="Times New Roman"/>
        </w:rPr>
        <w:t xml:space="preserve">: </w:t>
      </w:r>
      <w:r w:rsidR="00BF0C6E">
        <w:rPr>
          <w:rFonts w:ascii="Times New Roman" w:hAnsi="Times New Roman"/>
        </w:rPr>
        <w:t xml:space="preserve">M </w:t>
      </w:r>
      <w:r w:rsidR="00BF0C6E" w:rsidRPr="006F0CFD">
        <w:rPr>
          <w:rFonts w:ascii="Times New Roman" w:hAnsi="Times New Roman"/>
        </w:rPr>
        <w:t>ROUGET Alain</w:t>
      </w:r>
      <w:r w:rsidR="00BF0C6E">
        <w:rPr>
          <w:rFonts w:ascii="Times New Roman" w:hAnsi="Times New Roman"/>
        </w:rPr>
        <w:t>,</w:t>
      </w:r>
    </w:p>
    <w:p w:rsidR="00065F1F" w:rsidRDefault="00065F1F">
      <w:pPr>
        <w:rPr>
          <w:rFonts w:ascii="Times New Roman" w:hAnsi="Times New Roman"/>
        </w:rPr>
      </w:pPr>
    </w:p>
    <w:p w:rsidR="00723284" w:rsidRDefault="00BF0C6E" w:rsidP="00723284">
      <w:pPr>
        <w:widowControl/>
        <w:suppressAutoHyphens w:val="0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fr-FR"/>
        </w:rPr>
      </w:pPr>
      <w:r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fr-FR"/>
        </w:rPr>
        <w:t>Commission Appel d’Offre</w:t>
      </w:r>
      <w:r w:rsidR="00FB4875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fr-FR"/>
        </w:rPr>
        <w:t xml:space="preserve"> – Annule et remplace la précédente délibération</w:t>
      </w:r>
    </w:p>
    <w:p w:rsidR="00FB4875" w:rsidRPr="00FB4875" w:rsidRDefault="00FB4875" w:rsidP="00723284">
      <w:pPr>
        <w:widowControl/>
        <w:suppressAutoHyphens w:val="0"/>
        <w:rPr>
          <w:rFonts w:ascii="Times New Roman" w:eastAsia="Times New Roman" w:hAnsi="Times New Roman"/>
          <w:bCs/>
          <w:color w:val="000000"/>
          <w:kern w:val="0"/>
          <w:lang w:eastAsia="fr-FR"/>
        </w:rPr>
      </w:pPr>
      <w:r w:rsidRPr="00FB4875">
        <w:rPr>
          <w:rFonts w:ascii="Times New Roman" w:eastAsia="Times New Roman" w:hAnsi="Times New Roman"/>
          <w:bCs/>
          <w:color w:val="000000"/>
          <w:kern w:val="0"/>
          <w:lang w:eastAsia="fr-FR"/>
        </w:rPr>
        <w:t>Monsieur le Maire indique informe le conseil du courrier de la Préfecture qui demande la désignation de suppléants à la commission d’appel d’offre. Après délibéré, le conseil décide :</w:t>
      </w:r>
    </w:p>
    <w:p w:rsidR="00FB4875" w:rsidRPr="00FB4875" w:rsidRDefault="00FB4875" w:rsidP="00723284">
      <w:pPr>
        <w:widowControl/>
        <w:suppressAutoHyphens w:val="0"/>
        <w:rPr>
          <w:rFonts w:ascii="Times New Roman" w:eastAsia="Times New Roman" w:hAnsi="Times New Roman"/>
          <w:bCs/>
          <w:color w:val="000000"/>
          <w:kern w:val="0"/>
          <w:lang w:eastAsia="fr-FR"/>
        </w:rPr>
      </w:pPr>
    </w:p>
    <w:p w:rsidR="00FB4875" w:rsidRPr="00FB4875" w:rsidRDefault="00FB4875" w:rsidP="00FB4875">
      <w:pPr>
        <w:pStyle w:val="bodytext"/>
        <w:spacing w:before="0" w:beforeAutospacing="0" w:after="150" w:afterAutospacing="0"/>
      </w:pPr>
      <w:r w:rsidRPr="00FB4875">
        <w:t>Le Président : Jean LEYMARIE</w:t>
      </w:r>
    </w:p>
    <w:p w:rsidR="00FB4875" w:rsidRPr="00FB4875" w:rsidRDefault="00FB4875" w:rsidP="00FB4875">
      <w:pPr>
        <w:tabs>
          <w:tab w:val="left" w:pos="708"/>
        </w:tabs>
        <w:rPr>
          <w:rFonts w:ascii="Times New Roman" w:hAnsi="Times New Roman"/>
          <w:kern w:val="2"/>
        </w:rPr>
      </w:pPr>
      <w:r w:rsidRPr="00FB4875">
        <w:rPr>
          <w:rFonts w:ascii="Times New Roman" w:hAnsi="Times New Roman"/>
        </w:rPr>
        <w:t>Les Membres Titulaire</w:t>
      </w:r>
      <w:r>
        <w:rPr>
          <w:rFonts w:ascii="Times New Roman" w:hAnsi="Times New Roman"/>
        </w:rPr>
        <w:t>s</w:t>
      </w:r>
      <w:r w:rsidRPr="00FB4875">
        <w:rPr>
          <w:rFonts w:ascii="Times New Roman" w:hAnsi="Times New Roman"/>
        </w:rPr>
        <w:t xml:space="preserve"> : </w:t>
      </w:r>
      <w:r w:rsidRPr="00FB4875">
        <w:rPr>
          <w:rFonts w:ascii="Times New Roman" w:hAnsi="Times New Roman"/>
          <w:kern w:val="2"/>
        </w:rPr>
        <w:t>ESPINASSE Joël, ROUGET Alain, JULIEN Christian,</w:t>
      </w:r>
    </w:p>
    <w:p w:rsidR="00FB4875" w:rsidRPr="00FB4875" w:rsidRDefault="00FB4875" w:rsidP="00FB4875">
      <w:pPr>
        <w:tabs>
          <w:tab w:val="left" w:pos="708"/>
        </w:tabs>
        <w:rPr>
          <w:rFonts w:ascii="Times New Roman" w:hAnsi="Times New Roman"/>
          <w:kern w:val="2"/>
        </w:rPr>
      </w:pPr>
    </w:p>
    <w:p w:rsidR="00FB4875" w:rsidRPr="00FB4875" w:rsidRDefault="00FB4875" w:rsidP="00FB4875">
      <w:pPr>
        <w:tabs>
          <w:tab w:val="left" w:pos="708"/>
        </w:tabs>
        <w:rPr>
          <w:rFonts w:ascii="Times New Roman" w:hAnsi="Times New Roman"/>
          <w:kern w:val="2"/>
        </w:rPr>
      </w:pPr>
      <w:r w:rsidRPr="00FB4875">
        <w:rPr>
          <w:rFonts w:ascii="Times New Roman" w:hAnsi="Times New Roman"/>
          <w:kern w:val="2"/>
        </w:rPr>
        <w:t>Les Membres Suppléants : PELLET Bernard, VALGALIER</w:t>
      </w:r>
      <w:r w:rsidRPr="00FB4875">
        <w:rPr>
          <w:rFonts w:ascii="Times New Roman" w:hAnsi="Times New Roman"/>
          <w:kern w:val="2"/>
        </w:rPr>
        <w:t xml:space="preserve"> </w:t>
      </w:r>
      <w:r w:rsidRPr="00FB4875">
        <w:rPr>
          <w:rFonts w:ascii="Times New Roman" w:hAnsi="Times New Roman"/>
          <w:kern w:val="2"/>
        </w:rPr>
        <w:t>Jessie, PEIRS Virginie</w:t>
      </w:r>
    </w:p>
    <w:p w:rsidR="00FB4875" w:rsidRDefault="00FB4875" w:rsidP="00FB4875">
      <w:pPr>
        <w:rPr>
          <w:rFonts w:ascii="Times New Roman" w:hAnsi="Times New Roman"/>
          <w:bCs/>
          <w:u w:val="single"/>
        </w:rPr>
      </w:pPr>
    </w:p>
    <w:p w:rsidR="00FB4875" w:rsidRDefault="00FB4875" w:rsidP="00FB4875">
      <w:pPr>
        <w:rPr>
          <w:rFonts w:ascii="Times New Roman" w:hAnsi="Times New Roman"/>
          <w:bCs/>
          <w:u w:val="single"/>
        </w:rPr>
      </w:pPr>
    </w:p>
    <w:p w:rsidR="00B63445" w:rsidRPr="00FB4875" w:rsidRDefault="00FB4875" w:rsidP="00FB4875">
      <w:pPr>
        <w:rPr>
          <w:rFonts w:ascii="Times New Roman" w:hAnsi="Times New Roman"/>
          <w:bCs/>
          <w:u w:val="single"/>
        </w:rPr>
      </w:pPr>
      <w:r w:rsidRPr="00FB4875">
        <w:rPr>
          <w:rFonts w:ascii="Times New Roman" w:hAnsi="Times New Roman"/>
          <w:bCs/>
          <w:u w:val="single"/>
        </w:rPr>
        <w:t xml:space="preserve"> </w:t>
      </w:r>
      <w:r w:rsidR="00B63445" w:rsidRPr="00FB4875">
        <w:rPr>
          <w:rFonts w:ascii="Times New Roman" w:hAnsi="Times New Roman"/>
          <w:bCs/>
          <w:u w:val="single"/>
        </w:rPr>
        <w:t>Avis favorable</w:t>
      </w:r>
    </w:p>
    <w:p w:rsidR="00065F1F" w:rsidRPr="00785768" w:rsidRDefault="00065F1F">
      <w:pPr>
        <w:rPr>
          <w:rFonts w:ascii="Times New Roman" w:hAnsi="Times New Roman"/>
        </w:rPr>
      </w:pPr>
    </w:p>
    <w:p w:rsidR="00EF44EA" w:rsidRDefault="00EF44EA" w:rsidP="0086103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kern w:val="0"/>
          <w:lang w:eastAsia="fr-FR"/>
        </w:rPr>
      </w:pPr>
    </w:p>
    <w:p w:rsidR="0086103C" w:rsidRPr="00785768" w:rsidRDefault="0086103C" w:rsidP="00463059">
      <w:pPr>
        <w:rPr>
          <w:rFonts w:ascii="Times New Roman" w:hAnsi="Times New Roman"/>
        </w:rPr>
      </w:pPr>
    </w:p>
    <w:p w:rsidR="00917339" w:rsidRPr="00785768" w:rsidRDefault="00CD5934" w:rsidP="003A696B">
      <w:pPr>
        <w:pStyle w:val="Default"/>
        <w:rPr>
          <w:bCs/>
          <w:i/>
          <w:u w:val="single"/>
          <w:lang w:eastAsia="fr-FR"/>
        </w:rPr>
      </w:pPr>
      <w:r w:rsidRPr="00785768">
        <w:rPr>
          <w:bCs/>
          <w:i/>
          <w:u w:val="single"/>
          <w:lang w:eastAsia="fr-FR"/>
        </w:rPr>
        <w:t xml:space="preserve">Il est </w:t>
      </w:r>
      <w:r w:rsidR="00FB4875">
        <w:rPr>
          <w:bCs/>
          <w:i/>
          <w:u w:val="single"/>
          <w:lang w:eastAsia="fr-FR"/>
        </w:rPr>
        <w:t>9</w:t>
      </w:r>
      <w:r w:rsidR="00FD7B6E" w:rsidRPr="00785768">
        <w:rPr>
          <w:bCs/>
          <w:i/>
          <w:u w:val="single"/>
          <w:lang w:eastAsia="fr-FR"/>
        </w:rPr>
        <w:t>h</w:t>
      </w:r>
      <w:r w:rsidR="003A696B" w:rsidRPr="00785768">
        <w:rPr>
          <w:bCs/>
          <w:i/>
          <w:u w:val="single"/>
          <w:lang w:eastAsia="fr-FR"/>
        </w:rPr>
        <w:t>30</w:t>
      </w:r>
      <w:r w:rsidR="00345516" w:rsidRPr="00785768">
        <w:rPr>
          <w:bCs/>
          <w:i/>
          <w:u w:val="single"/>
          <w:lang w:eastAsia="fr-FR"/>
        </w:rPr>
        <w:t xml:space="preserve"> le Maire clôture la séance</w:t>
      </w:r>
    </w:p>
    <w:p w:rsidR="00917339" w:rsidRPr="00785768" w:rsidRDefault="00917339" w:rsidP="00917339">
      <w:pPr>
        <w:pStyle w:val="Default"/>
        <w:rPr>
          <w:bCs/>
          <w:lang w:eastAsia="fr-FR"/>
        </w:rPr>
      </w:pPr>
      <w:r w:rsidRPr="00785768">
        <w:rPr>
          <w:bCs/>
          <w:lang w:eastAsia="fr-FR"/>
        </w:rPr>
        <w:t>La secrétaire de séance</w:t>
      </w:r>
      <w:r w:rsidRPr="00785768">
        <w:rPr>
          <w:bCs/>
          <w:lang w:eastAsia="fr-FR"/>
        </w:rPr>
        <w:tab/>
      </w:r>
      <w:r w:rsidRPr="00785768">
        <w:rPr>
          <w:bCs/>
          <w:lang w:eastAsia="fr-FR"/>
        </w:rPr>
        <w:tab/>
      </w:r>
      <w:r w:rsidRPr="00785768">
        <w:rPr>
          <w:bCs/>
          <w:lang w:eastAsia="fr-FR"/>
        </w:rPr>
        <w:tab/>
      </w:r>
      <w:r w:rsidRPr="00785768">
        <w:rPr>
          <w:bCs/>
          <w:lang w:eastAsia="fr-FR"/>
        </w:rPr>
        <w:tab/>
      </w:r>
      <w:r w:rsidRPr="00785768">
        <w:rPr>
          <w:bCs/>
          <w:lang w:eastAsia="fr-FR"/>
        </w:rPr>
        <w:tab/>
      </w:r>
      <w:r w:rsidR="00E80E93">
        <w:rPr>
          <w:bCs/>
          <w:lang w:eastAsia="fr-FR"/>
        </w:rPr>
        <w:tab/>
      </w:r>
      <w:r w:rsidRPr="00785768">
        <w:rPr>
          <w:bCs/>
          <w:lang w:eastAsia="fr-FR"/>
        </w:rPr>
        <w:t xml:space="preserve">    le Maire</w:t>
      </w:r>
    </w:p>
    <w:p w:rsidR="006F0E26" w:rsidRDefault="00254092" w:rsidP="0036121D">
      <w:pPr>
        <w:pStyle w:val="Default"/>
        <w:rPr>
          <w:bCs/>
          <w:lang w:eastAsia="fr-FR"/>
        </w:rPr>
      </w:pPr>
      <w:r>
        <w:rPr>
          <w:bCs/>
          <w:lang w:eastAsia="fr-FR"/>
        </w:rPr>
        <w:t>Alain Rouget</w:t>
      </w:r>
      <w:r w:rsidR="00917339" w:rsidRPr="00785768">
        <w:rPr>
          <w:bCs/>
          <w:lang w:eastAsia="fr-FR"/>
        </w:rPr>
        <w:tab/>
      </w:r>
      <w:r w:rsidR="00917339" w:rsidRPr="00785768">
        <w:rPr>
          <w:bCs/>
          <w:lang w:eastAsia="fr-FR"/>
        </w:rPr>
        <w:tab/>
      </w:r>
      <w:r w:rsidR="00917339" w:rsidRPr="00785768">
        <w:rPr>
          <w:bCs/>
          <w:lang w:eastAsia="fr-FR"/>
        </w:rPr>
        <w:tab/>
      </w:r>
      <w:r w:rsidR="00917339" w:rsidRPr="00785768">
        <w:rPr>
          <w:bCs/>
          <w:lang w:eastAsia="fr-FR"/>
        </w:rPr>
        <w:tab/>
      </w:r>
      <w:r w:rsidR="00917339" w:rsidRPr="00785768">
        <w:rPr>
          <w:bCs/>
          <w:lang w:eastAsia="fr-FR"/>
        </w:rPr>
        <w:tab/>
      </w:r>
      <w:r w:rsidR="000267EC" w:rsidRPr="00785768">
        <w:rPr>
          <w:bCs/>
          <w:lang w:eastAsia="fr-FR"/>
        </w:rPr>
        <w:tab/>
      </w:r>
      <w:r w:rsidR="00E80E93">
        <w:rPr>
          <w:bCs/>
          <w:lang w:eastAsia="fr-FR"/>
        </w:rPr>
        <w:tab/>
      </w:r>
      <w:r w:rsidR="000B558F">
        <w:rPr>
          <w:bCs/>
          <w:lang w:eastAsia="fr-FR"/>
        </w:rPr>
        <w:tab/>
      </w:r>
      <w:r w:rsidR="00917339" w:rsidRPr="00785768">
        <w:rPr>
          <w:bCs/>
          <w:lang w:eastAsia="fr-FR"/>
        </w:rPr>
        <w:t>Jean Leymarie</w:t>
      </w:r>
    </w:p>
    <w:p w:rsidR="00FB4875" w:rsidRDefault="00FB4875" w:rsidP="0036121D">
      <w:pPr>
        <w:pStyle w:val="Default"/>
        <w:rPr>
          <w:bCs/>
          <w:noProof/>
          <w:lang w:eastAsia="fr-FR"/>
        </w:rPr>
      </w:pPr>
    </w:p>
    <w:p w:rsidR="006F0E26" w:rsidRPr="006F0E26" w:rsidRDefault="00330324" w:rsidP="0036121D">
      <w:pPr>
        <w:pStyle w:val="Default"/>
        <w:rPr>
          <w:bCs/>
          <w:lang w:eastAsia="fr-FR"/>
        </w:rPr>
      </w:pPr>
      <w:bookmarkStart w:id="0" w:name="_GoBack"/>
      <w:bookmarkEnd w:id="0"/>
      <w:r>
        <w:rPr>
          <w:bCs/>
          <w:lang w:eastAsia="fr-FR"/>
        </w:rPr>
        <w:t xml:space="preserve">                                                </w:t>
      </w:r>
      <w:r w:rsidR="000B558F">
        <w:rPr>
          <w:bCs/>
          <w:lang w:eastAsia="fr-FR"/>
        </w:rPr>
        <w:t xml:space="preserve">         </w:t>
      </w:r>
      <w:r>
        <w:rPr>
          <w:bCs/>
          <w:lang w:eastAsia="fr-FR"/>
        </w:rPr>
        <w:t xml:space="preserve">       </w:t>
      </w:r>
    </w:p>
    <w:sectPr w:rsidR="006F0E26" w:rsidRPr="006F0E26" w:rsidSect="00833B0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693" w:right="1134" w:bottom="1877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22E" w:rsidRDefault="0036122E">
      <w:r>
        <w:separator/>
      </w:r>
    </w:p>
  </w:endnote>
  <w:endnote w:type="continuationSeparator" w:id="0">
    <w:p w:rsidR="0036122E" w:rsidRDefault="0036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ala">
    <w:altName w:val="Scal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38E" w:rsidRDefault="0015538E">
    <w:pPr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:rsidR="0015538E" w:rsidRDefault="0015538E">
    <w:pPr>
      <w:rPr>
        <w:rFonts w:cs="Arial"/>
        <w:sz w:val="20"/>
        <w:szCs w:val="20"/>
      </w:rPr>
    </w:pPr>
    <w:r>
      <w:rPr>
        <w:rFonts w:cs="Arial"/>
        <w:sz w:val="20"/>
        <w:szCs w:val="20"/>
      </w:rPr>
      <w:t>12720 Peyreleau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22E" w:rsidRDefault="0036122E">
      <w:r>
        <w:separator/>
      </w:r>
    </w:p>
  </w:footnote>
  <w:footnote w:type="continuationSeparator" w:id="0">
    <w:p w:rsidR="0036122E" w:rsidRDefault="0036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43" w:rsidRDefault="0036122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1127985" o:spid="_x0000_s2050" type="#_x0000_t136" style="position:absolute;margin-left:0;margin-top:0;width:528.45pt;height:150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38E" w:rsidRDefault="0015538E">
    <w:pPr>
      <w:jc w:val="center"/>
      <w:rPr>
        <w:b/>
      </w:rPr>
    </w:pPr>
    <w:r>
      <w:rPr>
        <w:b/>
      </w:rPr>
      <w:t>MAIRIE DE PEYRELEAU</w:t>
    </w:r>
  </w:p>
  <w:p w:rsidR="0015538E" w:rsidRDefault="0015538E">
    <w:r>
      <w:t>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43" w:rsidRDefault="0036122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1127984" o:spid="_x0000_s2049" type="#_x0000_t136" style="position:absolute;margin-left:0;margin-top:0;width:528.45pt;height:150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Titre3"/>
      <w:lvlText w:val="%1."/>
      <w:lvlJc w:val="left"/>
      <w:pPr>
        <w:tabs>
          <w:tab w:val="num" w:pos="426"/>
        </w:tabs>
        <w:ind w:left="858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F43AF9"/>
    <w:multiLevelType w:val="hybridMultilevel"/>
    <w:tmpl w:val="C45C821C"/>
    <w:lvl w:ilvl="0" w:tplc="626E95B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47FB8"/>
    <w:multiLevelType w:val="hybridMultilevel"/>
    <w:tmpl w:val="35CE9A9E"/>
    <w:lvl w:ilvl="0" w:tplc="8E1A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5765F4"/>
    <w:multiLevelType w:val="hybridMultilevel"/>
    <w:tmpl w:val="779E69CC"/>
    <w:lvl w:ilvl="0" w:tplc="305C9EB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4237"/>
    <w:multiLevelType w:val="hybridMultilevel"/>
    <w:tmpl w:val="E9167E22"/>
    <w:lvl w:ilvl="0" w:tplc="F96C495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47A7D"/>
    <w:multiLevelType w:val="hybridMultilevel"/>
    <w:tmpl w:val="9EA010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9102B"/>
    <w:multiLevelType w:val="hybridMultilevel"/>
    <w:tmpl w:val="C304EE08"/>
    <w:lvl w:ilvl="0" w:tplc="A6604AA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EE48B4"/>
    <w:multiLevelType w:val="hybridMultilevel"/>
    <w:tmpl w:val="BCB2843C"/>
    <w:lvl w:ilvl="0" w:tplc="F96C4956">
      <w:numFmt w:val="bullet"/>
      <w:lvlText w:val="-"/>
      <w:lvlJc w:val="left"/>
      <w:pPr>
        <w:ind w:left="1065" w:hanging="360"/>
      </w:pPr>
      <w:rPr>
        <w:rFonts w:ascii="Arial" w:eastAsia="Lucida Sans Unicode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2434C6D"/>
    <w:multiLevelType w:val="hybridMultilevel"/>
    <w:tmpl w:val="8F9A6D3E"/>
    <w:lvl w:ilvl="0" w:tplc="8E1A05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CB608E"/>
    <w:multiLevelType w:val="hybridMultilevel"/>
    <w:tmpl w:val="71F4126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30702"/>
    <w:multiLevelType w:val="hybridMultilevel"/>
    <w:tmpl w:val="CB46D666"/>
    <w:lvl w:ilvl="0" w:tplc="B984751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16E55"/>
    <w:multiLevelType w:val="hybridMultilevel"/>
    <w:tmpl w:val="F00232A6"/>
    <w:lvl w:ilvl="0" w:tplc="8E1A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A6C36"/>
    <w:multiLevelType w:val="hybridMultilevel"/>
    <w:tmpl w:val="C8B2D2E6"/>
    <w:lvl w:ilvl="0" w:tplc="8E1A05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3400343"/>
    <w:multiLevelType w:val="hybridMultilevel"/>
    <w:tmpl w:val="14380C04"/>
    <w:lvl w:ilvl="0" w:tplc="08644DC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E2EA9"/>
    <w:multiLevelType w:val="hybridMultilevel"/>
    <w:tmpl w:val="73A630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56BD9"/>
    <w:multiLevelType w:val="hybridMultilevel"/>
    <w:tmpl w:val="D9F08B42"/>
    <w:lvl w:ilvl="0" w:tplc="9F72539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E625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461EDE"/>
    <w:multiLevelType w:val="hybridMultilevel"/>
    <w:tmpl w:val="B18CEA82"/>
    <w:lvl w:ilvl="0" w:tplc="B984751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11242"/>
    <w:multiLevelType w:val="hybridMultilevel"/>
    <w:tmpl w:val="3236AD9E"/>
    <w:lvl w:ilvl="0" w:tplc="8E1A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00425"/>
    <w:multiLevelType w:val="hybridMultilevel"/>
    <w:tmpl w:val="769CB342"/>
    <w:lvl w:ilvl="0" w:tplc="8E1A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70764"/>
    <w:multiLevelType w:val="hybridMultilevel"/>
    <w:tmpl w:val="61EE429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15204"/>
    <w:multiLevelType w:val="hybridMultilevel"/>
    <w:tmpl w:val="AB0A2B9C"/>
    <w:lvl w:ilvl="0" w:tplc="75301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D1029"/>
    <w:multiLevelType w:val="hybridMultilevel"/>
    <w:tmpl w:val="5CD83C9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A5538"/>
    <w:multiLevelType w:val="hybridMultilevel"/>
    <w:tmpl w:val="FE4E7DDA"/>
    <w:lvl w:ilvl="0" w:tplc="D46E07B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47527"/>
    <w:multiLevelType w:val="hybridMultilevel"/>
    <w:tmpl w:val="F09C5B68"/>
    <w:lvl w:ilvl="0" w:tplc="04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1C73FB4"/>
    <w:multiLevelType w:val="hybridMultilevel"/>
    <w:tmpl w:val="34A8607C"/>
    <w:lvl w:ilvl="0" w:tplc="75301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86026"/>
    <w:multiLevelType w:val="hybridMultilevel"/>
    <w:tmpl w:val="B010D25A"/>
    <w:lvl w:ilvl="0" w:tplc="8E1A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357C7"/>
    <w:multiLevelType w:val="hybridMultilevel"/>
    <w:tmpl w:val="6C649FC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BD4538"/>
    <w:multiLevelType w:val="hybridMultilevel"/>
    <w:tmpl w:val="FF18FAF2"/>
    <w:lvl w:ilvl="0" w:tplc="96A23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51BA3"/>
    <w:multiLevelType w:val="hybridMultilevel"/>
    <w:tmpl w:val="9078EE08"/>
    <w:lvl w:ilvl="0" w:tplc="A50EA36A">
      <w:start w:val="7400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D58D5"/>
    <w:multiLevelType w:val="hybridMultilevel"/>
    <w:tmpl w:val="F22E7D96"/>
    <w:lvl w:ilvl="0" w:tplc="40DCA100">
      <w:start w:val="216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41151"/>
    <w:multiLevelType w:val="hybridMultilevel"/>
    <w:tmpl w:val="A2F872FA"/>
    <w:lvl w:ilvl="0" w:tplc="DEAC1A70">
      <w:start w:val="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B6958"/>
    <w:multiLevelType w:val="hybridMultilevel"/>
    <w:tmpl w:val="786EB8C0"/>
    <w:lvl w:ilvl="0" w:tplc="0D70DE7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D1D89"/>
    <w:multiLevelType w:val="hybridMultilevel"/>
    <w:tmpl w:val="3FC8250A"/>
    <w:lvl w:ilvl="0" w:tplc="0082DD4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E0C80"/>
    <w:multiLevelType w:val="hybridMultilevel"/>
    <w:tmpl w:val="3E4EBB82"/>
    <w:lvl w:ilvl="0" w:tplc="8AA66CA0">
      <w:start w:val="14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328C8"/>
    <w:multiLevelType w:val="hybridMultilevel"/>
    <w:tmpl w:val="5B7C284A"/>
    <w:lvl w:ilvl="0" w:tplc="8E1A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A49ED"/>
    <w:multiLevelType w:val="hybridMultilevel"/>
    <w:tmpl w:val="DB3419EA"/>
    <w:lvl w:ilvl="0" w:tplc="680E3CE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3A2862"/>
    <w:multiLevelType w:val="hybridMultilevel"/>
    <w:tmpl w:val="A7586EE6"/>
    <w:lvl w:ilvl="0" w:tplc="8E1A05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8A26F7A"/>
    <w:multiLevelType w:val="hybridMultilevel"/>
    <w:tmpl w:val="4AC2554C"/>
    <w:lvl w:ilvl="0" w:tplc="AC4C555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97F1C"/>
    <w:multiLevelType w:val="hybridMultilevel"/>
    <w:tmpl w:val="72A00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04AC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C46038"/>
    <w:multiLevelType w:val="hybridMultilevel"/>
    <w:tmpl w:val="386AABCE"/>
    <w:lvl w:ilvl="0" w:tplc="B984751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940D7"/>
    <w:multiLevelType w:val="hybridMultilevel"/>
    <w:tmpl w:val="AEDCC578"/>
    <w:lvl w:ilvl="0" w:tplc="B984751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16"/>
  </w:num>
  <w:num w:numId="7">
    <w:abstractNumId w:val="7"/>
  </w:num>
  <w:num w:numId="8">
    <w:abstractNumId w:val="28"/>
  </w:num>
  <w:num w:numId="9">
    <w:abstractNumId w:val="39"/>
  </w:num>
  <w:num w:numId="10">
    <w:abstractNumId w:val="10"/>
  </w:num>
  <w:num w:numId="11">
    <w:abstractNumId w:val="27"/>
  </w:num>
  <w:num w:numId="12">
    <w:abstractNumId w:val="23"/>
  </w:num>
  <w:num w:numId="13">
    <w:abstractNumId w:val="20"/>
  </w:num>
  <w:num w:numId="14">
    <w:abstractNumId w:val="37"/>
  </w:num>
  <w:num w:numId="15">
    <w:abstractNumId w:val="14"/>
  </w:num>
  <w:num w:numId="16">
    <w:abstractNumId w:val="21"/>
  </w:num>
  <w:num w:numId="17">
    <w:abstractNumId w:val="15"/>
  </w:num>
  <w:num w:numId="18">
    <w:abstractNumId w:val="35"/>
  </w:num>
  <w:num w:numId="19">
    <w:abstractNumId w:val="44"/>
  </w:num>
  <w:num w:numId="20">
    <w:abstractNumId w:val="17"/>
  </w:num>
  <w:num w:numId="21">
    <w:abstractNumId w:val="26"/>
  </w:num>
  <w:num w:numId="22">
    <w:abstractNumId w:val="41"/>
  </w:num>
  <w:num w:numId="23">
    <w:abstractNumId w:val="8"/>
  </w:num>
  <w:num w:numId="24">
    <w:abstractNumId w:val="5"/>
  </w:num>
  <w:num w:numId="25">
    <w:abstractNumId w:val="38"/>
  </w:num>
  <w:num w:numId="26">
    <w:abstractNumId w:val="43"/>
  </w:num>
  <w:num w:numId="27">
    <w:abstractNumId w:val="12"/>
  </w:num>
  <w:num w:numId="28">
    <w:abstractNumId w:val="19"/>
  </w:num>
  <w:num w:numId="29">
    <w:abstractNumId w:val="9"/>
  </w:num>
  <w:num w:numId="30">
    <w:abstractNumId w:val="6"/>
  </w:num>
  <w:num w:numId="31">
    <w:abstractNumId w:val="25"/>
  </w:num>
  <w:num w:numId="32">
    <w:abstractNumId w:val="34"/>
  </w:num>
  <w:num w:numId="33">
    <w:abstractNumId w:val="31"/>
  </w:num>
  <w:num w:numId="34">
    <w:abstractNumId w:val="11"/>
  </w:num>
  <w:num w:numId="35">
    <w:abstractNumId w:val="24"/>
  </w:num>
  <w:num w:numId="36">
    <w:abstractNumId w:val="36"/>
  </w:num>
  <w:num w:numId="37">
    <w:abstractNumId w:val="18"/>
  </w:num>
  <w:num w:numId="38">
    <w:abstractNumId w:val="22"/>
  </w:num>
  <w:num w:numId="39">
    <w:abstractNumId w:val="42"/>
  </w:num>
  <w:num w:numId="40">
    <w:abstractNumId w:val="40"/>
  </w:num>
  <w:num w:numId="41">
    <w:abstractNumId w:val="3"/>
  </w:num>
  <w:num w:numId="42">
    <w:abstractNumId w:val="29"/>
  </w:num>
  <w:num w:numId="43">
    <w:abstractNumId w:val="33"/>
  </w:num>
  <w:num w:numId="44">
    <w:abstractNumId w:val="30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34"/>
    <w:rsid w:val="00000EF2"/>
    <w:rsid w:val="0000455A"/>
    <w:rsid w:val="00006908"/>
    <w:rsid w:val="000129B2"/>
    <w:rsid w:val="0001304A"/>
    <w:rsid w:val="00022D90"/>
    <w:rsid w:val="000267EC"/>
    <w:rsid w:val="0003073E"/>
    <w:rsid w:val="00035600"/>
    <w:rsid w:val="0004619E"/>
    <w:rsid w:val="000466E7"/>
    <w:rsid w:val="0004722D"/>
    <w:rsid w:val="0005005E"/>
    <w:rsid w:val="00050C3F"/>
    <w:rsid w:val="00053977"/>
    <w:rsid w:val="00055BE7"/>
    <w:rsid w:val="00055F15"/>
    <w:rsid w:val="00060CAA"/>
    <w:rsid w:val="00061E37"/>
    <w:rsid w:val="00065F1F"/>
    <w:rsid w:val="000674D8"/>
    <w:rsid w:val="000700F0"/>
    <w:rsid w:val="0007189C"/>
    <w:rsid w:val="00075DB0"/>
    <w:rsid w:val="00076245"/>
    <w:rsid w:val="00082588"/>
    <w:rsid w:val="0008276E"/>
    <w:rsid w:val="00087190"/>
    <w:rsid w:val="00090B5D"/>
    <w:rsid w:val="000965B4"/>
    <w:rsid w:val="000968E9"/>
    <w:rsid w:val="00096DA2"/>
    <w:rsid w:val="0009708F"/>
    <w:rsid w:val="000A2FF6"/>
    <w:rsid w:val="000A30B0"/>
    <w:rsid w:val="000A6B39"/>
    <w:rsid w:val="000B01D8"/>
    <w:rsid w:val="000B1014"/>
    <w:rsid w:val="000B4ABA"/>
    <w:rsid w:val="000B558F"/>
    <w:rsid w:val="000C7484"/>
    <w:rsid w:val="000D0521"/>
    <w:rsid w:val="000D1572"/>
    <w:rsid w:val="000D1EF8"/>
    <w:rsid w:val="000D1F98"/>
    <w:rsid w:val="000D538A"/>
    <w:rsid w:val="000E01FB"/>
    <w:rsid w:val="000E0BF7"/>
    <w:rsid w:val="000E7582"/>
    <w:rsid w:val="000F1478"/>
    <w:rsid w:val="000F3C4E"/>
    <w:rsid w:val="000F3D11"/>
    <w:rsid w:val="00101B5D"/>
    <w:rsid w:val="00103680"/>
    <w:rsid w:val="00106CF1"/>
    <w:rsid w:val="0011130F"/>
    <w:rsid w:val="00124986"/>
    <w:rsid w:val="00124B0A"/>
    <w:rsid w:val="001254D2"/>
    <w:rsid w:val="00133392"/>
    <w:rsid w:val="001358CA"/>
    <w:rsid w:val="001409F4"/>
    <w:rsid w:val="00141945"/>
    <w:rsid w:val="001448F4"/>
    <w:rsid w:val="0014636D"/>
    <w:rsid w:val="001465A8"/>
    <w:rsid w:val="0015538E"/>
    <w:rsid w:val="001619E4"/>
    <w:rsid w:val="0016437C"/>
    <w:rsid w:val="001746B2"/>
    <w:rsid w:val="00180A65"/>
    <w:rsid w:val="001923B5"/>
    <w:rsid w:val="001A61A0"/>
    <w:rsid w:val="001A6C63"/>
    <w:rsid w:val="001C2CD5"/>
    <w:rsid w:val="001C3410"/>
    <w:rsid w:val="001C53C7"/>
    <w:rsid w:val="001C70EE"/>
    <w:rsid w:val="001D7FED"/>
    <w:rsid w:val="001E119F"/>
    <w:rsid w:val="001E169C"/>
    <w:rsid w:val="001E1CAF"/>
    <w:rsid w:val="001E2CAC"/>
    <w:rsid w:val="001E68FB"/>
    <w:rsid w:val="00206142"/>
    <w:rsid w:val="0020750A"/>
    <w:rsid w:val="002179FC"/>
    <w:rsid w:val="00220B11"/>
    <w:rsid w:val="00222C13"/>
    <w:rsid w:val="00222CE2"/>
    <w:rsid w:val="002254E3"/>
    <w:rsid w:val="00232452"/>
    <w:rsid w:val="00233667"/>
    <w:rsid w:val="0023700F"/>
    <w:rsid w:val="00241C15"/>
    <w:rsid w:val="00251716"/>
    <w:rsid w:val="00251879"/>
    <w:rsid w:val="00254092"/>
    <w:rsid w:val="00256471"/>
    <w:rsid w:val="002572FE"/>
    <w:rsid w:val="002574CF"/>
    <w:rsid w:val="00265245"/>
    <w:rsid w:val="00272F0C"/>
    <w:rsid w:val="00273298"/>
    <w:rsid w:val="00276C79"/>
    <w:rsid w:val="00277D5C"/>
    <w:rsid w:val="0028068F"/>
    <w:rsid w:val="002822CB"/>
    <w:rsid w:val="002874A5"/>
    <w:rsid w:val="002965BA"/>
    <w:rsid w:val="00297B2A"/>
    <w:rsid w:val="002A02C2"/>
    <w:rsid w:val="002A092E"/>
    <w:rsid w:val="002A0FC0"/>
    <w:rsid w:val="002A48C3"/>
    <w:rsid w:val="002B1EB3"/>
    <w:rsid w:val="002B7B64"/>
    <w:rsid w:val="002C1B7F"/>
    <w:rsid w:val="002C1CBF"/>
    <w:rsid w:val="002D1291"/>
    <w:rsid w:val="002D15EC"/>
    <w:rsid w:val="002D1FED"/>
    <w:rsid w:val="002D342B"/>
    <w:rsid w:val="002D4D08"/>
    <w:rsid w:val="002F742C"/>
    <w:rsid w:val="003009FA"/>
    <w:rsid w:val="00315C99"/>
    <w:rsid w:val="00321C48"/>
    <w:rsid w:val="00323ADE"/>
    <w:rsid w:val="003241E9"/>
    <w:rsid w:val="00326A59"/>
    <w:rsid w:val="00330324"/>
    <w:rsid w:val="00330E0E"/>
    <w:rsid w:val="0033516C"/>
    <w:rsid w:val="003354F9"/>
    <w:rsid w:val="00345516"/>
    <w:rsid w:val="00350722"/>
    <w:rsid w:val="00350D15"/>
    <w:rsid w:val="00353F5C"/>
    <w:rsid w:val="00353FB6"/>
    <w:rsid w:val="00356E8B"/>
    <w:rsid w:val="0036121D"/>
    <w:rsid w:val="0036122E"/>
    <w:rsid w:val="00371621"/>
    <w:rsid w:val="0037650A"/>
    <w:rsid w:val="00376DB3"/>
    <w:rsid w:val="00380C02"/>
    <w:rsid w:val="003905AF"/>
    <w:rsid w:val="003908BE"/>
    <w:rsid w:val="00390FC6"/>
    <w:rsid w:val="003929C1"/>
    <w:rsid w:val="00396577"/>
    <w:rsid w:val="003A242A"/>
    <w:rsid w:val="003A4452"/>
    <w:rsid w:val="003A696B"/>
    <w:rsid w:val="003A73C5"/>
    <w:rsid w:val="003B52C1"/>
    <w:rsid w:val="003C170D"/>
    <w:rsid w:val="003C2F16"/>
    <w:rsid w:val="003C33D3"/>
    <w:rsid w:val="003C72B3"/>
    <w:rsid w:val="003D4312"/>
    <w:rsid w:val="003D777C"/>
    <w:rsid w:val="003E10A6"/>
    <w:rsid w:val="003E45B8"/>
    <w:rsid w:val="003E604B"/>
    <w:rsid w:val="00403EB5"/>
    <w:rsid w:val="004054ED"/>
    <w:rsid w:val="00412178"/>
    <w:rsid w:val="00414C74"/>
    <w:rsid w:val="004169FF"/>
    <w:rsid w:val="00417EE1"/>
    <w:rsid w:val="00423E91"/>
    <w:rsid w:val="00431EF8"/>
    <w:rsid w:val="004349F9"/>
    <w:rsid w:val="00434BA9"/>
    <w:rsid w:val="00444D56"/>
    <w:rsid w:val="00453561"/>
    <w:rsid w:val="00454743"/>
    <w:rsid w:val="004548D3"/>
    <w:rsid w:val="00460478"/>
    <w:rsid w:val="004615A1"/>
    <w:rsid w:val="00463059"/>
    <w:rsid w:val="00483860"/>
    <w:rsid w:val="00485409"/>
    <w:rsid w:val="00492EFA"/>
    <w:rsid w:val="004B1D5F"/>
    <w:rsid w:val="004B524C"/>
    <w:rsid w:val="004C0A66"/>
    <w:rsid w:val="004C6E4C"/>
    <w:rsid w:val="004C7478"/>
    <w:rsid w:val="004C7ED3"/>
    <w:rsid w:val="004D201E"/>
    <w:rsid w:val="004D312C"/>
    <w:rsid w:val="004D3ABA"/>
    <w:rsid w:val="004D667C"/>
    <w:rsid w:val="004E624A"/>
    <w:rsid w:val="004E793C"/>
    <w:rsid w:val="004F3534"/>
    <w:rsid w:val="0050252C"/>
    <w:rsid w:val="005104EA"/>
    <w:rsid w:val="005106EA"/>
    <w:rsid w:val="00512497"/>
    <w:rsid w:val="00513666"/>
    <w:rsid w:val="005152E4"/>
    <w:rsid w:val="00515FE9"/>
    <w:rsid w:val="0051650E"/>
    <w:rsid w:val="0051709E"/>
    <w:rsid w:val="00520929"/>
    <w:rsid w:val="005225F0"/>
    <w:rsid w:val="00543032"/>
    <w:rsid w:val="00544F5D"/>
    <w:rsid w:val="00555FCE"/>
    <w:rsid w:val="00561496"/>
    <w:rsid w:val="00565952"/>
    <w:rsid w:val="005673A7"/>
    <w:rsid w:val="00567C1D"/>
    <w:rsid w:val="00571323"/>
    <w:rsid w:val="005817EA"/>
    <w:rsid w:val="005832F9"/>
    <w:rsid w:val="00593186"/>
    <w:rsid w:val="00595589"/>
    <w:rsid w:val="005A0250"/>
    <w:rsid w:val="005A1C81"/>
    <w:rsid w:val="005A3628"/>
    <w:rsid w:val="005A77CA"/>
    <w:rsid w:val="005A7F52"/>
    <w:rsid w:val="005B3ACE"/>
    <w:rsid w:val="005C2FC8"/>
    <w:rsid w:val="005C6097"/>
    <w:rsid w:val="005D7A38"/>
    <w:rsid w:val="005E0384"/>
    <w:rsid w:val="005E52F3"/>
    <w:rsid w:val="005F090B"/>
    <w:rsid w:val="005F72C1"/>
    <w:rsid w:val="00601DDA"/>
    <w:rsid w:val="00602DA3"/>
    <w:rsid w:val="006033F0"/>
    <w:rsid w:val="006057F5"/>
    <w:rsid w:val="00610BA5"/>
    <w:rsid w:val="00612708"/>
    <w:rsid w:val="00612EE9"/>
    <w:rsid w:val="00615357"/>
    <w:rsid w:val="006249A2"/>
    <w:rsid w:val="006251C4"/>
    <w:rsid w:val="006333CE"/>
    <w:rsid w:val="00634DA9"/>
    <w:rsid w:val="006369EE"/>
    <w:rsid w:val="00636DF2"/>
    <w:rsid w:val="00646FCE"/>
    <w:rsid w:val="0064746C"/>
    <w:rsid w:val="00650AE1"/>
    <w:rsid w:val="00650F55"/>
    <w:rsid w:val="0065164D"/>
    <w:rsid w:val="00651F92"/>
    <w:rsid w:val="00653F71"/>
    <w:rsid w:val="00662DE1"/>
    <w:rsid w:val="0066462E"/>
    <w:rsid w:val="0066625A"/>
    <w:rsid w:val="00666C43"/>
    <w:rsid w:val="006674DA"/>
    <w:rsid w:val="00675B2F"/>
    <w:rsid w:val="006853F8"/>
    <w:rsid w:val="00687B04"/>
    <w:rsid w:val="00687BE5"/>
    <w:rsid w:val="00690EA3"/>
    <w:rsid w:val="00691357"/>
    <w:rsid w:val="00696F5F"/>
    <w:rsid w:val="00697685"/>
    <w:rsid w:val="006A5231"/>
    <w:rsid w:val="006A7FCF"/>
    <w:rsid w:val="006B0C8C"/>
    <w:rsid w:val="006B2643"/>
    <w:rsid w:val="006B449A"/>
    <w:rsid w:val="006C2566"/>
    <w:rsid w:val="006C2A02"/>
    <w:rsid w:val="006C511F"/>
    <w:rsid w:val="006D03D3"/>
    <w:rsid w:val="006D70A1"/>
    <w:rsid w:val="006E12E3"/>
    <w:rsid w:val="006E5405"/>
    <w:rsid w:val="006F02C8"/>
    <w:rsid w:val="006F0CFD"/>
    <w:rsid w:val="006F0E26"/>
    <w:rsid w:val="006F4B0D"/>
    <w:rsid w:val="006F75DB"/>
    <w:rsid w:val="006F7A59"/>
    <w:rsid w:val="00701041"/>
    <w:rsid w:val="00714F89"/>
    <w:rsid w:val="0072236A"/>
    <w:rsid w:val="00723284"/>
    <w:rsid w:val="00743BB6"/>
    <w:rsid w:val="00743C75"/>
    <w:rsid w:val="00756406"/>
    <w:rsid w:val="0076346E"/>
    <w:rsid w:val="00763B65"/>
    <w:rsid w:val="007647E8"/>
    <w:rsid w:val="007666BC"/>
    <w:rsid w:val="0076740F"/>
    <w:rsid w:val="007732B1"/>
    <w:rsid w:val="0077553F"/>
    <w:rsid w:val="0078494C"/>
    <w:rsid w:val="00785768"/>
    <w:rsid w:val="00786331"/>
    <w:rsid w:val="0078650A"/>
    <w:rsid w:val="00791667"/>
    <w:rsid w:val="00793F88"/>
    <w:rsid w:val="0079485C"/>
    <w:rsid w:val="00794873"/>
    <w:rsid w:val="00794E9B"/>
    <w:rsid w:val="00796F4F"/>
    <w:rsid w:val="007A0E3F"/>
    <w:rsid w:val="007A276E"/>
    <w:rsid w:val="007A2940"/>
    <w:rsid w:val="007A3742"/>
    <w:rsid w:val="007A7856"/>
    <w:rsid w:val="007B0024"/>
    <w:rsid w:val="007B604F"/>
    <w:rsid w:val="007E1DAE"/>
    <w:rsid w:val="007E4764"/>
    <w:rsid w:val="00803AB2"/>
    <w:rsid w:val="008048CA"/>
    <w:rsid w:val="00805AF9"/>
    <w:rsid w:val="008063D5"/>
    <w:rsid w:val="008129B3"/>
    <w:rsid w:val="00815E02"/>
    <w:rsid w:val="00816864"/>
    <w:rsid w:val="00823328"/>
    <w:rsid w:val="008317A5"/>
    <w:rsid w:val="00833B0D"/>
    <w:rsid w:val="008424AF"/>
    <w:rsid w:val="0086103C"/>
    <w:rsid w:val="00862603"/>
    <w:rsid w:val="0086424C"/>
    <w:rsid w:val="00864874"/>
    <w:rsid w:val="00866BC4"/>
    <w:rsid w:val="00875B3B"/>
    <w:rsid w:val="00877876"/>
    <w:rsid w:val="00880092"/>
    <w:rsid w:val="008816AB"/>
    <w:rsid w:val="00881E5C"/>
    <w:rsid w:val="00883959"/>
    <w:rsid w:val="0088470E"/>
    <w:rsid w:val="00884750"/>
    <w:rsid w:val="00890259"/>
    <w:rsid w:val="0089099A"/>
    <w:rsid w:val="00891B7F"/>
    <w:rsid w:val="00892DEE"/>
    <w:rsid w:val="0089789F"/>
    <w:rsid w:val="008A1ABF"/>
    <w:rsid w:val="008A38F4"/>
    <w:rsid w:val="008A65A5"/>
    <w:rsid w:val="008A67BC"/>
    <w:rsid w:val="008A6F34"/>
    <w:rsid w:val="008A7AEF"/>
    <w:rsid w:val="008B1C93"/>
    <w:rsid w:val="008B3982"/>
    <w:rsid w:val="008B6A95"/>
    <w:rsid w:val="008C1CFD"/>
    <w:rsid w:val="008C5892"/>
    <w:rsid w:val="008D49AE"/>
    <w:rsid w:val="008D7E41"/>
    <w:rsid w:val="008E0C05"/>
    <w:rsid w:val="008E184A"/>
    <w:rsid w:val="008E35EE"/>
    <w:rsid w:val="008E5197"/>
    <w:rsid w:val="008F1182"/>
    <w:rsid w:val="008F1E72"/>
    <w:rsid w:val="008F36A6"/>
    <w:rsid w:val="008F448F"/>
    <w:rsid w:val="009005A2"/>
    <w:rsid w:val="0090225B"/>
    <w:rsid w:val="00906FE3"/>
    <w:rsid w:val="00910D78"/>
    <w:rsid w:val="00917339"/>
    <w:rsid w:val="009200E7"/>
    <w:rsid w:val="0092591D"/>
    <w:rsid w:val="00930DE6"/>
    <w:rsid w:val="00932806"/>
    <w:rsid w:val="0094126E"/>
    <w:rsid w:val="009425A2"/>
    <w:rsid w:val="0094264D"/>
    <w:rsid w:val="00944426"/>
    <w:rsid w:val="009444CA"/>
    <w:rsid w:val="009512F1"/>
    <w:rsid w:val="0095677A"/>
    <w:rsid w:val="009605DD"/>
    <w:rsid w:val="00962F85"/>
    <w:rsid w:val="00964CB2"/>
    <w:rsid w:val="0096538A"/>
    <w:rsid w:val="009704AB"/>
    <w:rsid w:val="009717E2"/>
    <w:rsid w:val="00971EE2"/>
    <w:rsid w:val="00974EDD"/>
    <w:rsid w:val="00977573"/>
    <w:rsid w:val="00983BC8"/>
    <w:rsid w:val="0098503A"/>
    <w:rsid w:val="0099057A"/>
    <w:rsid w:val="009A021D"/>
    <w:rsid w:val="009A03B7"/>
    <w:rsid w:val="009A07B3"/>
    <w:rsid w:val="009A2774"/>
    <w:rsid w:val="009A4985"/>
    <w:rsid w:val="009A4C3B"/>
    <w:rsid w:val="009A63D3"/>
    <w:rsid w:val="009B2850"/>
    <w:rsid w:val="009B3759"/>
    <w:rsid w:val="009B7786"/>
    <w:rsid w:val="009B7DE2"/>
    <w:rsid w:val="009C39E7"/>
    <w:rsid w:val="009C4C8A"/>
    <w:rsid w:val="009C5575"/>
    <w:rsid w:val="009D370F"/>
    <w:rsid w:val="009D5328"/>
    <w:rsid w:val="009D58DE"/>
    <w:rsid w:val="009D795A"/>
    <w:rsid w:val="009E3380"/>
    <w:rsid w:val="009E7ED4"/>
    <w:rsid w:val="009F540E"/>
    <w:rsid w:val="009F598B"/>
    <w:rsid w:val="009F61B0"/>
    <w:rsid w:val="009F7A66"/>
    <w:rsid w:val="00A02278"/>
    <w:rsid w:val="00A2034F"/>
    <w:rsid w:val="00A20C56"/>
    <w:rsid w:val="00A21ACB"/>
    <w:rsid w:val="00A22E58"/>
    <w:rsid w:val="00A31879"/>
    <w:rsid w:val="00A3208F"/>
    <w:rsid w:val="00A34BF3"/>
    <w:rsid w:val="00A359F0"/>
    <w:rsid w:val="00A3611C"/>
    <w:rsid w:val="00A400DD"/>
    <w:rsid w:val="00A470E0"/>
    <w:rsid w:val="00A51589"/>
    <w:rsid w:val="00A56B4F"/>
    <w:rsid w:val="00A56FF5"/>
    <w:rsid w:val="00A60BCB"/>
    <w:rsid w:val="00A65A80"/>
    <w:rsid w:val="00A71106"/>
    <w:rsid w:val="00A74764"/>
    <w:rsid w:val="00A86ECC"/>
    <w:rsid w:val="00A878D9"/>
    <w:rsid w:val="00A9128D"/>
    <w:rsid w:val="00A91690"/>
    <w:rsid w:val="00A93BC9"/>
    <w:rsid w:val="00A94B76"/>
    <w:rsid w:val="00AA65E2"/>
    <w:rsid w:val="00AB1872"/>
    <w:rsid w:val="00AB3755"/>
    <w:rsid w:val="00AB3DCA"/>
    <w:rsid w:val="00AB729A"/>
    <w:rsid w:val="00AB744F"/>
    <w:rsid w:val="00AC1EAB"/>
    <w:rsid w:val="00AC3417"/>
    <w:rsid w:val="00AC6F38"/>
    <w:rsid w:val="00AD4611"/>
    <w:rsid w:val="00AD6C08"/>
    <w:rsid w:val="00AE1A5D"/>
    <w:rsid w:val="00AE2E0D"/>
    <w:rsid w:val="00AE358E"/>
    <w:rsid w:val="00AE44C9"/>
    <w:rsid w:val="00AF2275"/>
    <w:rsid w:val="00AF2E15"/>
    <w:rsid w:val="00AF3046"/>
    <w:rsid w:val="00B0023E"/>
    <w:rsid w:val="00B0200F"/>
    <w:rsid w:val="00B04EFD"/>
    <w:rsid w:val="00B14359"/>
    <w:rsid w:val="00B270F7"/>
    <w:rsid w:val="00B27755"/>
    <w:rsid w:val="00B31E2E"/>
    <w:rsid w:val="00B34696"/>
    <w:rsid w:val="00B36C88"/>
    <w:rsid w:val="00B36DD0"/>
    <w:rsid w:val="00B422E9"/>
    <w:rsid w:val="00B42DC3"/>
    <w:rsid w:val="00B44780"/>
    <w:rsid w:val="00B45063"/>
    <w:rsid w:val="00B457E5"/>
    <w:rsid w:val="00B47A27"/>
    <w:rsid w:val="00B521B7"/>
    <w:rsid w:val="00B52C46"/>
    <w:rsid w:val="00B616AB"/>
    <w:rsid w:val="00B63445"/>
    <w:rsid w:val="00B6367F"/>
    <w:rsid w:val="00B65814"/>
    <w:rsid w:val="00B65EB4"/>
    <w:rsid w:val="00B66B4C"/>
    <w:rsid w:val="00B719ED"/>
    <w:rsid w:val="00B76FA8"/>
    <w:rsid w:val="00B9310B"/>
    <w:rsid w:val="00B95748"/>
    <w:rsid w:val="00B9678A"/>
    <w:rsid w:val="00BA13F8"/>
    <w:rsid w:val="00BA3D34"/>
    <w:rsid w:val="00BA422F"/>
    <w:rsid w:val="00BA72DE"/>
    <w:rsid w:val="00BB3D69"/>
    <w:rsid w:val="00BB5493"/>
    <w:rsid w:val="00BB5A50"/>
    <w:rsid w:val="00BB5D9C"/>
    <w:rsid w:val="00BC18AE"/>
    <w:rsid w:val="00BC4132"/>
    <w:rsid w:val="00BC63B0"/>
    <w:rsid w:val="00BD57F0"/>
    <w:rsid w:val="00BE5E5D"/>
    <w:rsid w:val="00BF0C6E"/>
    <w:rsid w:val="00BF4BD2"/>
    <w:rsid w:val="00BF627E"/>
    <w:rsid w:val="00C00F1C"/>
    <w:rsid w:val="00C13333"/>
    <w:rsid w:val="00C13544"/>
    <w:rsid w:val="00C165E5"/>
    <w:rsid w:val="00C205A0"/>
    <w:rsid w:val="00C2092D"/>
    <w:rsid w:val="00C22706"/>
    <w:rsid w:val="00C2408A"/>
    <w:rsid w:val="00C25D27"/>
    <w:rsid w:val="00C30205"/>
    <w:rsid w:val="00C3123B"/>
    <w:rsid w:val="00C3125B"/>
    <w:rsid w:val="00C33FDF"/>
    <w:rsid w:val="00C41DD9"/>
    <w:rsid w:val="00C550B6"/>
    <w:rsid w:val="00C6006C"/>
    <w:rsid w:val="00C61090"/>
    <w:rsid w:val="00C64ECD"/>
    <w:rsid w:val="00C66D62"/>
    <w:rsid w:val="00C760F5"/>
    <w:rsid w:val="00C77782"/>
    <w:rsid w:val="00C77EF1"/>
    <w:rsid w:val="00C8017D"/>
    <w:rsid w:val="00C91771"/>
    <w:rsid w:val="00CA1F18"/>
    <w:rsid w:val="00CA295F"/>
    <w:rsid w:val="00CA326E"/>
    <w:rsid w:val="00CA3BE7"/>
    <w:rsid w:val="00CA77EB"/>
    <w:rsid w:val="00CC295A"/>
    <w:rsid w:val="00CC48DF"/>
    <w:rsid w:val="00CC4D1A"/>
    <w:rsid w:val="00CC68C6"/>
    <w:rsid w:val="00CD41CD"/>
    <w:rsid w:val="00CD5934"/>
    <w:rsid w:val="00CD5FD4"/>
    <w:rsid w:val="00CF1444"/>
    <w:rsid w:val="00CF2EAC"/>
    <w:rsid w:val="00D04B06"/>
    <w:rsid w:val="00D05F67"/>
    <w:rsid w:val="00D124BD"/>
    <w:rsid w:val="00D2058C"/>
    <w:rsid w:val="00D222CC"/>
    <w:rsid w:val="00D2428D"/>
    <w:rsid w:val="00D31085"/>
    <w:rsid w:val="00D31562"/>
    <w:rsid w:val="00D33022"/>
    <w:rsid w:val="00D344D7"/>
    <w:rsid w:val="00D44BB1"/>
    <w:rsid w:val="00D50DF8"/>
    <w:rsid w:val="00D53571"/>
    <w:rsid w:val="00D57E39"/>
    <w:rsid w:val="00D65AA3"/>
    <w:rsid w:val="00D716E1"/>
    <w:rsid w:val="00D74425"/>
    <w:rsid w:val="00D7517E"/>
    <w:rsid w:val="00D80F09"/>
    <w:rsid w:val="00D82BD6"/>
    <w:rsid w:val="00D84E92"/>
    <w:rsid w:val="00D904A9"/>
    <w:rsid w:val="00D97F3B"/>
    <w:rsid w:val="00DA74F0"/>
    <w:rsid w:val="00DA7C1B"/>
    <w:rsid w:val="00DB25AE"/>
    <w:rsid w:val="00DC1174"/>
    <w:rsid w:val="00DC3793"/>
    <w:rsid w:val="00DD583C"/>
    <w:rsid w:val="00DE3E41"/>
    <w:rsid w:val="00DE760D"/>
    <w:rsid w:val="00DE7DEA"/>
    <w:rsid w:val="00DF1AEF"/>
    <w:rsid w:val="00DF2870"/>
    <w:rsid w:val="00DF641C"/>
    <w:rsid w:val="00DF7964"/>
    <w:rsid w:val="00E04496"/>
    <w:rsid w:val="00E07847"/>
    <w:rsid w:val="00E12141"/>
    <w:rsid w:val="00E1618C"/>
    <w:rsid w:val="00E225B0"/>
    <w:rsid w:val="00E2655C"/>
    <w:rsid w:val="00E30C94"/>
    <w:rsid w:val="00E31051"/>
    <w:rsid w:val="00E31588"/>
    <w:rsid w:val="00E34293"/>
    <w:rsid w:val="00E422D6"/>
    <w:rsid w:val="00E42CC3"/>
    <w:rsid w:val="00E43158"/>
    <w:rsid w:val="00E479AF"/>
    <w:rsid w:val="00E5092A"/>
    <w:rsid w:val="00E551A6"/>
    <w:rsid w:val="00E557EA"/>
    <w:rsid w:val="00E55BA8"/>
    <w:rsid w:val="00E56F7D"/>
    <w:rsid w:val="00E60537"/>
    <w:rsid w:val="00E63CE1"/>
    <w:rsid w:val="00E63F1D"/>
    <w:rsid w:val="00E653B7"/>
    <w:rsid w:val="00E7046D"/>
    <w:rsid w:val="00E73522"/>
    <w:rsid w:val="00E8043B"/>
    <w:rsid w:val="00E80E93"/>
    <w:rsid w:val="00E868DC"/>
    <w:rsid w:val="00EA1775"/>
    <w:rsid w:val="00EA3F56"/>
    <w:rsid w:val="00EB4A15"/>
    <w:rsid w:val="00EC37E1"/>
    <w:rsid w:val="00EC3A57"/>
    <w:rsid w:val="00EC3AF7"/>
    <w:rsid w:val="00EC6D6C"/>
    <w:rsid w:val="00ED072E"/>
    <w:rsid w:val="00ED2148"/>
    <w:rsid w:val="00EE0055"/>
    <w:rsid w:val="00EE3D0F"/>
    <w:rsid w:val="00EE4D3F"/>
    <w:rsid w:val="00EE4DD7"/>
    <w:rsid w:val="00EF0470"/>
    <w:rsid w:val="00EF197F"/>
    <w:rsid w:val="00EF44EA"/>
    <w:rsid w:val="00EF5F45"/>
    <w:rsid w:val="00EF718B"/>
    <w:rsid w:val="00F0120F"/>
    <w:rsid w:val="00F10AC2"/>
    <w:rsid w:val="00F20ABB"/>
    <w:rsid w:val="00F2278D"/>
    <w:rsid w:val="00F2283B"/>
    <w:rsid w:val="00F23204"/>
    <w:rsid w:val="00F253D8"/>
    <w:rsid w:val="00F310EC"/>
    <w:rsid w:val="00F34560"/>
    <w:rsid w:val="00F352A9"/>
    <w:rsid w:val="00F36B12"/>
    <w:rsid w:val="00F37B97"/>
    <w:rsid w:val="00F5263F"/>
    <w:rsid w:val="00F533BF"/>
    <w:rsid w:val="00F570D1"/>
    <w:rsid w:val="00F57B1E"/>
    <w:rsid w:val="00F605E7"/>
    <w:rsid w:val="00F62A4A"/>
    <w:rsid w:val="00F6594E"/>
    <w:rsid w:val="00F65E6E"/>
    <w:rsid w:val="00F712AF"/>
    <w:rsid w:val="00F765A7"/>
    <w:rsid w:val="00F83E6A"/>
    <w:rsid w:val="00F86B7C"/>
    <w:rsid w:val="00F90328"/>
    <w:rsid w:val="00FA20A1"/>
    <w:rsid w:val="00FA2843"/>
    <w:rsid w:val="00FA5367"/>
    <w:rsid w:val="00FB1060"/>
    <w:rsid w:val="00FB4875"/>
    <w:rsid w:val="00FB7C97"/>
    <w:rsid w:val="00FC2817"/>
    <w:rsid w:val="00FD7B6E"/>
    <w:rsid w:val="00FE008F"/>
    <w:rsid w:val="00FE330B"/>
    <w:rsid w:val="00FE4E92"/>
    <w:rsid w:val="00FF0411"/>
    <w:rsid w:val="00FF2E3A"/>
    <w:rsid w:val="00FF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0496E03D"/>
  <w15:docId w15:val="{9052F7F0-4FF8-459E-9423-0D3F91F5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1C"/>
    <w:pPr>
      <w:widowControl w:val="0"/>
      <w:suppressAutoHyphens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A3611C"/>
    <w:pPr>
      <w:keepNext/>
      <w:widowControl/>
      <w:suppressAutoHyphens w:val="0"/>
      <w:spacing w:before="240" w:after="60"/>
      <w:outlineLvl w:val="0"/>
    </w:pPr>
    <w:rPr>
      <w:rFonts w:eastAsia="Times New Roman" w:cs="Arial"/>
      <w:b/>
      <w:bCs/>
      <w:kern w:val="28"/>
      <w:szCs w:val="32"/>
    </w:rPr>
  </w:style>
  <w:style w:type="paragraph" w:styleId="Titre2">
    <w:name w:val="heading 2"/>
    <w:basedOn w:val="Normal"/>
    <w:next w:val="Normal"/>
    <w:qFormat/>
    <w:rsid w:val="00833B0D"/>
    <w:pPr>
      <w:keepNext/>
      <w:spacing w:before="240" w:after="60"/>
      <w:outlineLvl w:val="1"/>
    </w:pPr>
    <w:rPr>
      <w:rFonts w:cs="Arial"/>
      <w:b/>
      <w:bCs/>
      <w:i/>
      <w:iCs/>
      <w:sz w:val="20"/>
      <w:szCs w:val="28"/>
    </w:rPr>
  </w:style>
  <w:style w:type="paragraph" w:styleId="Titre3">
    <w:name w:val="heading 3"/>
    <w:basedOn w:val="Normal"/>
    <w:next w:val="Normal"/>
    <w:qFormat/>
    <w:rsid w:val="00833B0D"/>
    <w:pPr>
      <w:keepNext/>
      <w:numPr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833B0D"/>
    <w:pPr>
      <w:keepNext/>
      <w:tabs>
        <w:tab w:val="num" w:pos="426"/>
      </w:tabs>
      <w:spacing w:before="240" w:after="60"/>
      <w:ind w:left="858" w:hanging="432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833B0D"/>
    <w:pPr>
      <w:tabs>
        <w:tab w:val="num" w:pos="426"/>
      </w:tabs>
      <w:spacing w:before="240" w:after="60"/>
      <w:ind w:left="858" w:hanging="432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33B0D"/>
    <w:pPr>
      <w:tabs>
        <w:tab w:val="num" w:pos="426"/>
      </w:tabs>
      <w:spacing w:before="240" w:after="60"/>
      <w:ind w:left="858" w:hanging="43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33B0D"/>
    <w:pPr>
      <w:tabs>
        <w:tab w:val="num" w:pos="426"/>
      </w:tabs>
      <w:spacing w:before="240" w:after="60"/>
      <w:ind w:left="858" w:hanging="432"/>
      <w:outlineLvl w:val="6"/>
    </w:pPr>
    <w:rPr>
      <w:rFonts w:ascii="Calibri" w:eastAsia="Times New Roman" w:hAnsi="Calibri"/>
    </w:rPr>
  </w:style>
  <w:style w:type="paragraph" w:styleId="Titre8">
    <w:name w:val="heading 8"/>
    <w:basedOn w:val="Normal"/>
    <w:next w:val="Normal"/>
    <w:qFormat/>
    <w:rsid w:val="00833B0D"/>
    <w:pPr>
      <w:tabs>
        <w:tab w:val="num" w:pos="426"/>
      </w:tabs>
      <w:spacing w:before="240" w:after="60"/>
      <w:ind w:left="858" w:hanging="432"/>
      <w:outlineLvl w:val="7"/>
    </w:pPr>
    <w:rPr>
      <w:rFonts w:ascii="Calibri" w:eastAsia="Times New Roman" w:hAnsi="Calibri"/>
      <w:i/>
      <w:iCs/>
    </w:rPr>
  </w:style>
  <w:style w:type="paragraph" w:styleId="Titre9">
    <w:name w:val="heading 9"/>
    <w:basedOn w:val="Normal"/>
    <w:next w:val="Normal"/>
    <w:qFormat/>
    <w:rsid w:val="00833B0D"/>
    <w:pPr>
      <w:tabs>
        <w:tab w:val="num" w:pos="426"/>
      </w:tabs>
      <w:spacing w:before="240" w:after="60"/>
      <w:ind w:left="858" w:hanging="432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sid w:val="00833B0D"/>
    <w:rPr>
      <w:rFonts w:ascii="Arial" w:eastAsia="Times New Roman" w:hAnsi="Arial" w:cs="Arial"/>
    </w:rPr>
  </w:style>
  <w:style w:type="character" w:customStyle="1" w:styleId="Policepardfaut2">
    <w:name w:val="Police par défaut2"/>
    <w:rsid w:val="00833B0D"/>
  </w:style>
  <w:style w:type="character" w:customStyle="1" w:styleId="WW8Num3z2">
    <w:name w:val="WW8Num3z2"/>
    <w:rsid w:val="00833B0D"/>
    <w:rPr>
      <w:rFonts w:ascii="Wingdings" w:hAnsi="Wingdings"/>
    </w:rPr>
  </w:style>
  <w:style w:type="character" w:customStyle="1" w:styleId="WW8Num3z3">
    <w:name w:val="WW8Num3z3"/>
    <w:rsid w:val="00833B0D"/>
    <w:rPr>
      <w:rFonts w:ascii="Symbol" w:hAnsi="Symbol"/>
    </w:rPr>
  </w:style>
  <w:style w:type="character" w:customStyle="1" w:styleId="WW8Num4z0">
    <w:name w:val="WW8Num4z0"/>
    <w:rsid w:val="00833B0D"/>
    <w:rPr>
      <w:rFonts w:ascii="Arial" w:eastAsia="Times New Roman" w:hAnsi="Arial" w:cs="Arial"/>
    </w:rPr>
  </w:style>
  <w:style w:type="character" w:customStyle="1" w:styleId="WW8Num4z1">
    <w:name w:val="WW8Num4z1"/>
    <w:rsid w:val="00833B0D"/>
    <w:rPr>
      <w:rFonts w:ascii="Courier New" w:hAnsi="Courier New" w:cs="Courier New"/>
    </w:rPr>
  </w:style>
  <w:style w:type="character" w:customStyle="1" w:styleId="WW8Num4z2">
    <w:name w:val="WW8Num4z2"/>
    <w:rsid w:val="00833B0D"/>
    <w:rPr>
      <w:rFonts w:ascii="Wingdings" w:hAnsi="Wingdings"/>
    </w:rPr>
  </w:style>
  <w:style w:type="character" w:customStyle="1" w:styleId="WW8Num5z0">
    <w:name w:val="WW8Num5z0"/>
    <w:rsid w:val="00833B0D"/>
    <w:rPr>
      <w:rFonts w:ascii="Wingdings" w:hAnsi="Wingdings"/>
    </w:rPr>
  </w:style>
  <w:style w:type="character" w:customStyle="1" w:styleId="WW8Num5z1">
    <w:name w:val="WW8Num5z1"/>
    <w:rsid w:val="00833B0D"/>
    <w:rPr>
      <w:rFonts w:ascii="Courier New" w:hAnsi="Courier New" w:cs="Courier New"/>
    </w:rPr>
  </w:style>
  <w:style w:type="character" w:customStyle="1" w:styleId="WW8Num5z2">
    <w:name w:val="WW8Num5z2"/>
    <w:rsid w:val="00833B0D"/>
    <w:rPr>
      <w:rFonts w:ascii="Wingdings" w:hAnsi="Wingdings"/>
    </w:rPr>
  </w:style>
  <w:style w:type="character" w:customStyle="1" w:styleId="WW8Num6z0">
    <w:name w:val="WW8Num6z0"/>
    <w:rsid w:val="00833B0D"/>
    <w:rPr>
      <w:rFonts w:ascii="Wingdings" w:hAnsi="Wingdings"/>
    </w:rPr>
  </w:style>
  <w:style w:type="character" w:customStyle="1" w:styleId="WW8Num6z1">
    <w:name w:val="WW8Num6z1"/>
    <w:rsid w:val="00833B0D"/>
    <w:rPr>
      <w:rFonts w:ascii="Courier New" w:hAnsi="Courier New" w:cs="Courier New"/>
    </w:rPr>
  </w:style>
  <w:style w:type="character" w:customStyle="1" w:styleId="WW8Num6z2">
    <w:name w:val="WW8Num6z2"/>
    <w:rsid w:val="00833B0D"/>
    <w:rPr>
      <w:rFonts w:ascii="Wingdings" w:hAnsi="Wingdings"/>
    </w:rPr>
  </w:style>
  <w:style w:type="character" w:customStyle="1" w:styleId="WW8Num6z3">
    <w:name w:val="WW8Num6z3"/>
    <w:rsid w:val="00833B0D"/>
    <w:rPr>
      <w:rFonts w:ascii="Symbol" w:hAnsi="Symbol"/>
    </w:rPr>
  </w:style>
  <w:style w:type="character" w:customStyle="1" w:styleId="WW8Num7z0">
    <w:name w:val="WW8Num7z0"/>
    <w:rsid w:val="00833B0D"/>
    <w:rPr>
      <w:rFonts w:ascii="Arial" w:eastAsia="Times New Roman" w:hAnsi="Arial" w:cs="Arial"/>
    </w:rPr>
  </w:style>
  <w:style w:type="character" w:customStyle="1" w:styleId="WW8Num7z1">
    <w:name w:val="WW8Num7z1"/>
    <w:rsid w:val="00833B0D"/>
    <w:rPr>
      <w:rFonts w:ascii="Courier New" w:hAnsi="Courier New" w:cs="Courier New"/>
    </w:rPr>
  </w:style>
  <w:style w:type="character" w:customStyle="1" w:styleId="WW8Num7z2">
    <w:name w:val="WW8Num7z2"/>
    <w:rsid w:val="00833B0D"/>
    <w:rPr>
      <w:rFonts w:ascii="Wingdings" w:hAnsi="Wingdings"/>
    </w:rPr>
  </w:style>
  <w:style w:type="character" w:customStyle="1" w:styleId="WW8Num9z0">
    <w:name w:val="WW8Num9z0"/>
    <w:rsid w:val="00833B0D"/>
    <w:rPr>
      <w:rFonts w:ascii="Arial" w:eastAsia="Times New Roman" w:hAnsi="Arial" w:cs="Arial"/>
    </w:rPr>
  </w:style>
  <w:style w:type="character" w:customStyle="1" w:styleId="WW8Num9z1">
    <w:name w:val="WW8Num9z1"/>
    <w:rsid w:val="00833B0D"/>
    <w:rPr>
      <w:rFonts w:ascii="Courier New" w:hAnsi="Courier New" w:cs="Courier New"/>
    </w:rPr>
  </w:style>
  <w:style w:type="character" w:customStyle="1" w:styleId="WW8Num9z2">
    <w:name w:val="WW8Num9z2"/>
    <w:rsid w:val="00833B0D"/>
    <w:rPr>
      <w:rFonts w:ascii="Wingdings" w:hAnsi="Wingdings"/>
    </w:rPr>
  </w:style>
  <w:style w:type="character" w:customStyle="1" w:styleId="WW8Num10z0">
    <w:name w:val="WW8Num10z0"/>
    <w:rsid w:val="00833B0D"/>
    <w:rPr>
      <w:rFonts w:ascii="Symbol" w:hAnsi="Symbol"/>
    </w:rPr>
  </w:style>
  <w:style w:type="character" w:customStyle="1" w:styleId="WW8Num10z1">
    <w:name w:val="WW8Num10z1"/>
    <w:rsid w:val="00833B0D"/>
    <w:rPr>
      <w:rFonts w:ascii="Courier New" w:hAnsi="Courier New" w:cs="Courier New"/>
    </w:rPr>
  </w:style>
  <w:style w:type="character" w:customStyle="1" w:styleId="WW8Num10z2">
    <w:name w:val="WW8Num10z2"/>
    <w:rsid w:val="00833B0D"/>
    <w:rPr>
      <w:rFonts w:ascii="Wingdings" w:hAnsi="Wingdings"/>
    </w:rPr>
  </w:style>
  <w:style w:type="character" w:customStyle="1" w:styleId="WW8Num11z0">
    <w:name w:val="WW8Num11z0"/>
    <w:rsid w:val="00833B0D"/>
    <w:rPr>
      <w:rFonts w:ascii="Symbol" w:hAnsi="Symbol"/>
    </w:rPr>
  </w:style>
  <w:style w:type="character" w:customStyle="1" w:styleId="WW8Num11z1">
    <w:name w:val="WW8Num11z1"/>
    <w:rsid w:val="00833B0D"/>
    <w:rPr>
      <w:rFonts w:ascii="Courier New" w:hAnsi="Courier New" w:cs="Courier New"/>
    </w:rPr>
  </w:style>
  <w:style w:type="character" w:customStyle="1" w:styleId="WW8Num11z2">
    <w:name w:val="WW8Num11z2"/>
    <w:rsid w:val="00833B0D"/>
    <w:rPr>
      <w:rFonts w:ascii="Wingdings" w:hAnsi="Wingdings"/>
    </w:rPr>
  </w:style>
  <w:style w:type="character" w:customStyle="1" w:styleId="WW8Num12z0">
    <w:name w:val="WW8Num12z0"/>
    <w:rsid w:val="00833B0D"/>
    <w:rPr>
      <w:rFonts w:ascii="Wingdings" w:hAnsi="Wingdings"/>
    </w:rPr>
  </w:style>
  <w:style w:type="character" w:customStyle="1" w:styleId="WW8Num12z1">
    <w:name w:val="WW8Num12z1"/>
    <w:rsid w:val="00833B0D"/>
    <w:rPr>
      <w:rFonts w:ascii="Courier New" w:hAnsi="Courier New" w:cs="Courier New"/>
    </w:rPr>
  </w:style>
  <w:style w:type="character" w:customStyle="1" w:styleId="WW8Num12z2">
    <w:name w:val="WW8Num12z2"/>
    <w:rsid w:val="00833B0D"/>
    <w:rPr>
      <w:rFonts w:ascii="Wingdings" w:hAnsi="Wingdings"/>
    </w:rPr>
  </w:style>
  <w:style w:type="character" w:customStyle="1" w:styleId="WW8Num13z0">
    <w:name w:val="WW8Num13z0"/>
    <w:rsid w:val="00833B0D"/>
    <w:rPr>
      <w:rFonts w:ascii="Wingdings" w:hAnsi="Wingdings"/>
    </w:rPr>
  </w:style>
  <w:style w:type="character" w:customStyle="1" w:styleId="WW8Num13z1">
    <w:name w:val="WW8Num13z1"/>
    <w:rsid w:val="00833B0D"/>
    <w:rPr>
      <w:rFonts w:ascii="Courier New" w:hAnsi="Courier New" w:cs="Courier New"/>
    </w:rPr>
  </w:style>
  <w:style w:type="character" w:customStyle="1" w:styleId="WW8Num13z3">
    <w:name w:val="WW8Num13z3"/>
    <w:rsid w:val="00833B0D"/>
    <w:rPr>
      <w:rFonts w:ascii="Symbol" w:hAnsi="Symbol"/>
    </w:rPr>
  </w:style>
  <w:style w:type="character" w:customStyle="1" w:styleId="WW8Num14z0">
    <w:name w:val="WW8Num14z0"/>
    <w:rsid w:val="00833B0D"/>
    <w:rPr>
      <w:rFonts w:ascii="Wingdings" w:hAnsi="Wingdings"/>
    </w:rPr>
  </w:style>
  <w:style w:type="character" w:customStyle="1" w:styleId="WW8Num14z1">
    <w:name w:val="WW8Num14z1"/>
    <w:rsid w:val="00833B0D"/>
    <w:rPr>
      <w:rFonts w:ascii="Courier New" w:hAnsi="Courier New" w:cs="Courier New"/>
    </w:rPr>
  </w:style>
  <w:style w:type="character" w:customStyle="1" w:styleId="WW8Num14z3">
    <w:name w:val="WW8Num14z3"/>
    <w:rsid w:val="00833B0D"/>
    <w:rPr>
      <w:rFonts w:ascii="Symbol" w:hAnsi="Symbol"/>
    </w:rPr>
  </w:style>
  <w:style w:type="character" w:customStyle="1" w:styleId="WW8Num15z0">
    <w:name w:val="WW8Num15z0"/>
    <w:rsid w:val="00833B0D"/>
    <w:rPr>
      <w:rFonts w:ascii="Symbol" w:hAnsi="Symbol"/>
    </w:rPr>
  </w:style>
  <w:style w:type="character" w:customStyle="1" w:styleId="WW8Num15z1">
    <w:name w:val="WW8Num15z1"/>
    <w:rsid w:val="00833B0D"/>
    <w:rPr>
      <w:rFonts w:ascii="Courier New" w:hAnsi="Courier New" w:cs="Courier New"/>
    </w:rPr>
  </w:style>
  <w:style w:type="character" w:customStyle="1" w:styleId="WW8Num15z2">
    <w:name w:val="WW8Num15z2"/>
    <w:rsid w:val="00833B0D"/>
    <w:rPr>
      <w:rFonts w:ascii="Wingdings" w:hAnsi="Wingdings"/>
    </w:rPr>
  </w:style>
  <w:style w:type="character" w:customStyle="1" w:styleId="WW8Num16z0">
    <w:name w:val="WW8Num16z0"/>
    <w:rsid w:val="00833B0D"/>
    <w:rPr>
      <w:rFonts w:ascii="Arial" w:eastAsia="Lucida Sans Unicode" w:hAnsi="Arial" w:cs="Arial"/>
    </w:rPr>
  </w:style>
  <w:style w:type="character" w:customStyle="1" w:styleId="WW8Num16z1">
    <w:name w:val="WW8Num16z1"/>
    <w:rsid w:val="00833B0D"/>
    <w:rPr>
      <w:rFonts w:ascii="Courier New" w:hAnsi="Courier New" w:cs="Courier New"/>
    </w:rPr>
  </w:style>
  <w:style w:type="character" w:customStyle="1" w:styleId="WW8Num17z0">
    <w:name w:val="WW8Num17z0"/>
    <w:rsid w:val="00833B0D"/>
    <w:rPr>
      <w:rFonts w:ascii="Wingdings" w:hAnsi="Wingdings"/>
    </w:rPr>
  </w:style>
  <w:style w:type="character" w:customStyle="1" w:styleId="WW8Num17z1">
    <w:name w:val="WW8Num17z1"/>
    <w:rsid w:val="00833B0D"/>
    <w:rPr>
      <w:rFonts w:ascii="Courier New" w:hAnsi="Courier New" w:cs="Courier New"/>
    </w:rPr>
  </w:style>
  <w:style w:type="character" w:customStyle="1" w:styleId="WW8Num19z0">
    <w:name w:val="WW8Num19z0"/>
    <w:rsid w:val="00833B0D"/>
    <w:rPr>
      <w:rFonts w:ascii="Symbol" w:hAnsi="Symbol"/>
    </w:rPr>
  </w:style>
  <w:style w:type="character" w:customStyle="1" w:styleId="WW8Num19z1">
    <w:name w:val="WW8Num19z1"/>
    <w:rsid w:val="00833B0D"/>
    <w:rPr>
      <w:rFonts w:ascii="Courier New" w:hAnsi="Courier New" w:cs="Courier New"/>
    </w:rPr>
  </w:style>
  <w:style w:type="character" w:customStyle="1" w:styleId="WW8Num19z2">
    <w:name w:val="WW8Num19z2"/>
    <w:rsid w:val="00833B0D"/>
    <w:rPr>
      <w:rFonts w:ascii="Wingdings" w:hAnsi="Wingdings"/>
    </w:rPr>
  </w:style>
  <w:style w:type="character" w:customStyle="1" w:styleId="WW8Num20z0">
    <w:name w:val="WW8Num20z0"/>
    <w:rsid w:val="00833B0D"/>
    <w:rPr>
      <w:rFonts w:ascii="Courier New" w:hAnsi="Courier New" w:cs="Courier New"/>
    </w:rPr>
  </w:style>
  <w:style w:type="character" w:customStyle="1" w:styleId="WW8Num20z2">
    <w:name w:val="WW8Num20z2"/>
    <w:rsid w:val="00833B0D"/>
    <w:rPr>
      <w:rFonts w:ascii="Wingdings" w:hAnsi="Wingdings"/>
    </w:rPr>
  </w:style>
  <w:style w:type="character" w:customStyle="1" w:styleId="WW8Num20z3">
    <w:name w:val="WW8Num20z3"/>
    <w:rsid w:val="00833B0D"/>
    <w:rPr>
      <w:rFonts w:ascii="Symbol" w:hAnsi="Symbol"/>
    </w:rPr>
  </w:style>
  <w:style w:type="character" w:customStyle="1" w:styleId="WW8Num21z0">
    <w:name w:val="WW8Num21z0"/>
    <w:rsid w:val="00833B0D"/>
    <w:rPr>
      <w:rFonts w:ascii="Symbol" w:hAnsi="Symbol"/>
    </w:rPr>
  </w:style>
  <w:style w:type="character" w:customStyle="1" w:styleId="WW8Num21z1">
    <w:name w:val="WW8Num21z1"/>
    <w:rsid w:val="00833B0D"/>
    <w:rPr>
      <w:rFonts w:ascii="Courier New" w:hAnsi="Courier New" w:cs="Courier New"/>
    </w:rPr>
  </w:style>
  <w:style w:type="character" w:customStyle="1" w:styleId="WW8Num21z2">
    <w:name w:val="WW8Num21z2"/>
    <w:rsid w:val="00833B0D"/>
    <w:rPr>
      <w:rFonts w:ascii="Wingdings" w:hAnsi="Wingdings"/>
    </w:rPr>
  </w:style>
  <w:style w:type="character" w:customStyle="1" w:styleId="WW8Num22z0">
    <w:name w:val="WW8Num22z0"/>
    <w:rsid w:val="00833B0D"/>
    <w:rPr>
      <w:rFonts w:ascii="Arial" w:eastAsia="Calibri" w:hAnsi="Arial" w:cs="Arial"/>
    </w:rPr>
  </w:style>
  <w:style w:type="character" w:customStyle="1" w:styleId="WW8Num22z1">
    <w:name w:val="WW8Num22z1"/>
    <w:rsid w:val="00833B0D"/>
    <w:rPr>
      <w:rFonts w:ascii="Courier New" w:hAnsi="Courier New" w:cs="Courier New"/>
    </w:rPr>
  </w:style>
  <w:style w:type="character" w:customStyle="1" w:styleId="WW8Num22z2">
    <w:name w:val="WW8Num22z2"/>
    <w:rsid w:val="00833B0D"/>
    <w:rPr>
      <w:rFonts w:ascii="Wingdings" w:hAnsi="Wingdings"/>
    </w:rPr>
  </w:style>
  <w:style w:type="character" w:customStyle="1" w:styleId="WW8Num22z3">
    <w:name w:val="WW8Num22z3"/>
    <w:rsid w:val="00833B0D"/>
    <w:rPr>
      <w:rFonts w:ascii="Symbol" w:hAnsi="Symbol"/>
    </w:rPr>
  </w:style>
  <w:style w:type="character" w:customStyle="1" w:styleId="WW8Num23z0">
    <w:name w:val="WW8Num23z0"/>
    <w:rsid w:val="00833B0D"/>
    <w:rPr>
      <w:rFonts w:ascii="Symbol" w:hAnsi="Symbol"/>
    </w:rPr>
  </w:style>
  <w:style w:type="character" w:customStyle="1" w:styleId="WW8Num23z1">
    <w:name w:val="WW8Num23z1"/>
    <w:rsid w:val="00833B0D"/>
    <w:rPr>
      <w:rFonts w:ascii="Courier New" w:hAnsi="Courier New" w:cs="Courier New"/>
    </w:rPr>
  </w:style>
  <w:style w:type="character" w:customStyle="1" w:styleId="WW8Num23z2">
    <w:name w:val="WW8Num23z2"/>
    <w:rsid w:val="00833B0D"/>
    <w:rPr>
      <w:rFonts w:ascii="Wingdings" w:hAnsi="Wingdings"/>
    </w:rPr>
  </w:style>
  <w:style w:type="character" w:customStyle="1" w:styleId="WW8Num24z0">
    <w:name w:val="WW8Num24z0"/>
    <w:rsid w:val="00833B0D"/>
    <w:rPr>
      <w:rFonts w:ascii="Symbol" w:hAnsi="Symbol"/>
    </w:rPr>
  </w:style>
  <w:style w:type="character" w:customStyle="1" w:styleId="WW8Num24z1">
    <w:name w:val="WW8Num24z1"/>
    <w:rsid w:val="00833B0D"/>
    <w:rPr>
      <w:rFonts w:ascii="Courier New" w:hAnsi="Courier New" w:cs="Courier New"/>
    </w:rPr>
  </w:style>
  <w:style w:type="character" w:customStyle="1" w:styleId="WW8Num24z2">
    <w:name w:val="WW8Num24z2"/>
    <w:rsid w:val="00833B0D"/>
    <w:rPr>
      <w:rFonts w:ascii="Wingdings" w:hAnsi="Wingdings"/>
    </w:rPr>
  </w:style>
  <w:style w:type="character" w:customStyle="1" w:styleId="WW8Num25z0">
    <w:name w:val="WW8Num25z0"/>
    <w:rsid w:val="00833B0D"/>
    <w:rPr>
      <w:rFonts w:ascii="Symbol" w:hAnsi="Symbol"/>
    </w:rPr>
  </w:style>
  <w:style w:type="character" w:customStyle="1" w:styleId="WW8Num25z1">
    <w:name w:val="WW8Num25z1"/>
    <w:rsid w:val="00833B0D"/>
    <w:rPr>
      <w:rFonts w:ascii="Courier New" w:hAnsi="Courier New" w:cs="Courier New"/>
    </w:rPr>
  </w:style>
  <w:style w:type="character" w:customStyle="1" w:styleId="WW8Num25z2">
    <w:name w:val="WW8Num25z2"/>
    <w:rsid w:val="00833B0D"/>
    <w:rPr>
      <w:rFonts w:ascii="Wingdings" w:hAnsi="Wingdings"/>
    </w:rPr>
  </w:style>
  <w:style w:type="character" w:customStyle="1" w:styleId="WW8Num2z0">
    <w:name w:val="WW8Num2z0"/>
    <w:rsid w:val="00833B0D"/>
    <w:rPr>
      <w:rFonts w:ascii="Symbol" w:hAnsi="Symbol" w:cs="Arial"/>
    </w:rPr>
  </w:style>
  <w:style w:type="character" w:customStyle="1" w:styleId="Policepardfaut8">
    <w:name w:val="Police par défaut8"/>
    <w:rsid w:val="00833B0D"/>
  </w:style>
  <w:style w:type="character" w:customStyle="1" w:styleId="Policepardfaut7">
    <w:name w:val="Police par défaut7"/>
    <w:rsid w:val="00833B0D"/>
  </w:style>
  <w:style w:type="character" w:customStyle="1" w:styleId="WW8Num2z1">
    <w:name w:val="WW8Num2z1"/>
    <w:rsid w:val="00833B0D"/>
    <w:rPr>
      <w:rFonts w:ascii="Courier New" w:hAnsi="Courier New" w:cs="Courier New"/>
    </w:rPr>
  </w:style>
  <w:style w:type="character" w:customStyle="1" w:styleId="WW8Num2z2">
    <w:name w:val="WW8Num2z2"/>
    <w:rsid w:val="00833B0D"/>
    <w:rPr>
      <w:rFonts w:ascii="Wingdings" w:hAnsi="Wingdings"/>
    </w:rPr>
  </w:style>
  <w:style w:type="character" w:customStyle="1" w:styleId="WW8Num3z1">
    <w:name w:val="WW8Num3z1"/>
    <w:rsid w:val="00833B0D"/>
    <w:rPr>
      <w:rFonts w:ascii="Courier New" w:hAnsi="Courier New" w:cs="Courier New"/>
    </w:rPr>
  </w:style>
  <w:style w:type="character" w:customStyle="1" w:styleId="WW8Num5z3">
    <w:name w:val="WW8Num5z3"/>
    <w:rsid w:val="00833B0D"/>
    <w:rPr>
      <w:rFonts w:ascii="Symbol" w:hAnsi="Symbol"/>
    </w:rPr>
  </w:style>
  <w:style w:type="character" w:customStyle="1" w:styleId="WW8Num8z0">
    <w:name w:val="WW8Num8z0"/>
    <w:rsid w:val="00833B0D"/>
    <w:rPr>
      <w:rFonts w:ascii="Arial" w:eastAsia="Times New Roman" w:hAnsi="Arial" w:cs="Arial"/>
    </w:rPr>
  </w:style>
  <w:style w:type="character" w:customStyle="1" w:styleId="WW8Num8z1">
    <w:name w:val="WW8Num8z1"/>
    <w:rsid w:val="00833B0D"/>
    <w:rPr>
      <w:rFonts w:ascii="Courier New" w:hAnsi="Courier New" w:cs="Courier New"/>
    </w:rPr>
  </w:style>
  <w:style w:type="character" w:customStyle="1" w:styleId="WW8Num8z2">
    <w:name w:val="WW8Num8z2"/>
    <w:rsid w:val="00833B0D"/>
    <w:rPr>
      <w:rFonts w:ascii="Wingdings" w:hAnsi="Wingdings"/>
    </w:rPr>
  </w:style>
  <w:style w:type="character" w:customStyle="1" w:styleId="WW8Num12z3">
    <w:name w:val="WW8Num12z3"/>
    <w:rsid w:val="00833B0D"/>
    <w:rPr>
      <w:rFonts w:ascii="Symbol" w:hAnsi="Symbol"/>
    </w:rPr>
  </w:style>
  <w:style w:type="character" w:customStyle="1" w:styleId="Policepardfaut6">
    <w:name w:val="Police par défaut6"/>
    <w:rsid w:val="00833B0D"/>
  </w:style>
  <w:style w:type="character" w:customStyle="1" w:styleId="Policepardfaut5">
    <w:name w:val="Police par défaut5"/>
    <w:rsid w:val="00833B0D"/>
  </w:style>
  <w:style w:type="character" w:customStyle="1" w:styleId="WW8Num7z3">
    <w:name w:val="WW8Num7z3"/>
    <w:rsid w:val="00833B0D"/>
    <w:rPr>
      <w:rFonts w:ascii="Symbol" w:hAnsi="Symbol"/>
    </w:rPr>
  </w:style>
  <w:style w:type="character" w:customStyle="1" w:styleId="WW8Num8z3">
    <w:name w:val="WW8Num8z3"/>
    <w:rsid w:val="00833B0D"/>
    <w:rPr>
      <w:rFonts w:ascii="Symbol" w:hAnsi="Symbol"/>
    </w:rPr>
  </w:style>
  <w:style w:type="character" w:customStyle="1" w:styleId="Policepardfaut3">
    <w:name w:val="Police par défaut3"/>
    <w:rsid w:val="00833B0D"/>
  </w:style>
  <w:style w:type="character" w:customStyle="1" w:styleId="WW-Absatz-Standardschriftart">
    <w:name w:val="WW-Absatz-Standardschriftart"/>
    <w:rsid w:val="00833B0D"/>
  </w:style>
  <w:style w:type="character" w:customStyle="1" w:styleId="WW-Absatz-Standardschriftart1">
    <w:name w:val="WW-Absatz-Standardschriftart1"/>
    <w:rsid w:val="00833B0D"/>
  </w:style>
  <w:style w:type="character" w:customStyle="1" w:styleId="WW8Num4z3">
    <w:name w:val="WW8Num4z3"/>
    <w:rsid w:val="00833B0D"/>
    <w:rPr>
      <w:rFonts w:ascii="Symbol" w:hAnsi="Symbol"/>
    </w:rPr>
  </w:style>
  <w:style w:type="character" w:customStyle="1" w:styleId="WW8Num9z3">
    <w:name w:val="WW8Num9z3"/>
    <w:rsid w:val="00833B0D"/>
    <w:rPr>
      <w:rFonts w:ascii="Symbol" w:hAnsi="Symbol"/>
    </w:rPr>
  </w:style>
  <w:style w:type="character" w:customStyle="1" w:styleId="WW8Num1z0">
    <w:name w:val="WW8Num1z0"/>
    <w:rsid w:val="00833B0D"/>
    <w:rPr>
      <w:rFonts w:ascii="Arial" w:eastAsia="Times New Roman" w:hAnsi="Arial" w:cs="Arial"/>
    </w:rPr>
  </w:style>
  <w:style w:type="character" w:customStyle="1" w:styleId="WW8Num1z1">
    <w:name w:val="WW8Num1z1"/>
    <w:rsid w:val="00833B0D"/>
    <w:rPr>
      <w:rFonts w:ascii="Courier New" w:hAnsi="Courier New" w:cs="Courier New"/>
    </w:rPr>
  </w:style>
  <w:style w:type="character" w:customStyle="1" w:styleId="WW8Num1z2">
    <w:name w:val="WW8Num1z2"/>
    <w:rsid w:val="00833B0D"/>
    <w:rPr>
      <w:rFonts w:ascii="Wingdings" w:hAnsi="Wingdings"/>
    </w:rPr>
  </w:style>
  <w:style w:type="character" w:customStyle="1" w:styleId="Policepardfaut1">
    <w:name w:val="Police par défaut1"/>
    <w:rsid w:val="00833B0D"/>
  </w:style>
  <w:style w:type="character" w:customStyle="1" w:styleId="WW-Absatz-Standardschriftart11">
    <w:name w:val="WW-Absatz-Standardschriftart11"/>
    <w:rsid w:val="00833B0D"/>
  </w:style>
  <w:style w:type="character" w:styleId="Lienhypertexte">
    <w:name w:val="Hyperlink"/>
    <w:rsid w:val="00833B0D"/>
    <w:rPr>
      <w:color w:val="000080"/>
      <w:u w:val="single"/>
    </w:rPr>
  </w:style>
  <w:style w:type="character" w:styleId="Lienhypertextesuivivisit">
    <w:name w:val="FollowedHyperlink"/>
    <w:rsid w:val="00833B0D"/>
    <w:rPr>
      <w:color w:val="800000"/>
      <w:u w:val="single"/>
    </w:rPr>
  </w:style>
  <w:style w:type="character" w:customStyle="1" w:styleId="WW8Num1z3">
    <w:name w:val="WW8Num1z3"/>
    <w:rsid w:val="00833B0D"/>
    <w:rPr>
      <w:rFonts w:ascii="Symbol" w:hAnsi="Symbol"/>
    </w:rPr>
  </w:style>
  <w:style w:type="character" w:customStyle="1" w:styleId="Caractresdenumrotation">
    <w:name w:val="Caractères de numérotation"/>
    <w:rsid w:val="00833B0D"/>
  </w:style>
  <w:style w:type="character" w:customStyle="1" w:styleId="Puces">
    <w:name w:val="Puces"/>
    <w:rsid w:val="00833B0D"/>
    <w:rPr>
      <w:rFonts w:ascii="StarSymbol" w:eastAsia="StarSymbol" w:hAnsi="StarSymbol" w:cs="StarSymbol"/>
      <w:sz w:val="18"/>
      <w:szCs w:val="18"/>
    </w:rPr>
  </w:style>
  <w:style w:type="character" w:styleId="Numrodepage">
    <w:name w:val="page number"/>
    <w:basedOn w:val="Policepardfaut2"/>
    <w:rsid w:val="00833B0D"/>
  </w:style>
  <w:style w:type="character" w:styleId="Accentuationlgre">
    <w:name w:val="Subtle Emphasis"/>
    <w:qFormat/>
    <w:rsid w:val="00833B0D"/>
    <w:rPr>
      <w:i/>
      <w:iCs/>
      <w:color w:val="808080"/>
    </w:rPr>
  </w:style>
  <w:style w:type="character" w:customStyle="1" w:styleId="TitreCar">
    <w:name w:val="Titre Car"/>
    <w:rsid w:val="00833B0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re1Car">
    <w:name w:val="Titre 1 Car"/>
    <w:rsid w:val="00833B0D"/>
    <w:rPr>
      <w:rFonts w:ascii="Arial" w:hAnsi="Arial" w:cs="Arial"/>
      <w:b/>
      <w:bCs/>
      <w:kern w:val="1"/>
      <w:sz w:val="24"/>
      <w:szCs w:val="32"/>
    </w:rPr>
  </w:style>
  <w:style w:type="character" w:customStyle="1" w:styleId="Titre2Car">
    <w:name w:val="Titre 2 Car"/>
    <w:rsid w:val="00833B0D"/>
    <w:rPr>
      <w:rFonts w:ascii="Arial" w:eastAsia="Lucida Sans Unicode" w:hAnsi="Arial" w:cs="Arial"/>
      <w:b/>
      <w:bCs/>
      <w:i/>
      <w:iCs/>
      <w:kern w:val="1"/>
      <w:sz w:val="22"/>
      <w:szCs w:val="28"/>
    </w:rPr>
  </w:style>
  <w:style w:type="character" w:customStyle="1" w:styleId="Titre3Car">
    <w:name w:val="Titre 3 Car"/>
    <w:rsid w:val="00833B0D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Titre4Car">
    <w:name w:val="Titre 4 Car"/>
    <w:rsid w:val="00833B0D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Titre5Car">
    <w:name w:val="Titre 5 Car"/>
    <w:rsid w:val="00833B0D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Titre6Car">
    <w:name w:val="Titre 6 Car"/>
    <w:rsid w:val="00833B0D"/>
    <w:rPr>
      <w:rFonts w:ascii="Calibri" w:eastAsia="Times New Roman" w:hAnsi="Calibri" w:cs="Times New Roman"/>
      <w:b/>
      <w:bCs/>
      <w:kern w:val="1"/>
      <w:sz w:val="22"/>
      <w:szCs w:val="22"/>
    </w:rPr>
  </w:style>
  <w:style w:type="character" w:customStyle="1" w:styleId="Titre7Car">
    <w:name w:val="Titre 7 Car"/>
    <w:rsid w:val="00833B0D"/>
    <w:rPr>
      <w:rFonts w:ascii="Calibri" w:eastAsia="Times New Roman" w:hAnsi="Calibri" w:cs="Times New Roman"/>
      <w:kern w:val="1"/>
      <w:sz w:val="24"/>
      <w:szCs w:val="24"/>
    </w:rPr>
  </w:style>
  <w:style w:type="character" w:customStyle="1" w:styleId="Titre8Car">
    <w:name w:val="Titre 8 Car"/>
    <w:rsid w:val="00833B0D"/>
    <w:rPr>
      <w:rFonts w:ascii="Calibri" w:eastAsia="Times New Roman" w:hAnsi="Calibri" w:cs="Times New Roman"/>
      <w:i/>
      <w:iCs/>
      <w:kern w:val="1"/>
      <w:sz w:val="24"/>
      <w:szCs w:val="24"/>
    </w:rPr>
  </w:style>
  <w:style w:type="character" w:customStyle="1" w:styleId="Titre9Car">
    <w:name w:val="Titre 9 Car"/>
    <w:rsid w:val="00833B0D"/>
    <w:rPr>
      <w:rFonts w:ascii="Cambria" w:eastAsia="Times New Roman" w:hAnsi="Cambria" w:cs="Times New Roman"/>
      <w:kern w:val="1"/>
      <w:sz w:val="22"/>
      <w:szCs w:val="22"/>
    </w:rPr>
  </w:style>
  <w:style w:type="character" w:customStyle="1" w:styleId="TextedebullesCar">
    <w:name w:val="Texte de bulles Car"/>
    <w:rsid w:val="00833B0D"/>
    <w:rPr>
      <w:rFonts w:ascii="Tahoma" w:eastAsia="Lucida Sans Unicode" w:hAnsi="Tahoma" w:cs="Tahoma"/>
      <w:kern w:val="1"/>
      <w:sz w:val="16"/>
      <w:szCs w:val="16"/>
    </w:rPr>
  </w:style>
  <w:style w:type="paragraph" w:customStyle="1" w:styleId="Titre11">
    <w:name w:val="Titre11"/>
    <w:basedOn w:val="Normal"/>
    <w:next w:val="Corpsdetexte"/>
    <w:rsid w:val="00833B0D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Corpsdetexte">
    <w:name w:val="Body Text"/>
    <w:basedOn w:val="Normal"/>
    <w:rsid w:val="00833B0D"/>
    <w:pPr>
      <w:spacing w:after="120"/>
    </w:pPr>
  </w:style>
  <w:style w:type="paragraph" w:styleId="Liste">
    <w:name w:val="List"/>
    <w:basedOn w:val="Corpsdetexte"/>
    <w:rsid w:val="00006908"/>
    <w:pPr>
      <w:spacing w:after="0"/>
    </w:pPr>
    <w:rPr>
      <w:rFonts w:cs="Tahoma"/>
    </w:rPr>
  </w:style>
  <w:style w:type="paragraph" w:customStyle="1" w:styleId="Lgende1">
    <w:name w:val="Légende1"/>
    <w:basedOn w:val="Normal"/>
    <w:rsid w:val="00833B0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33B0D"/>
    <w:pPr>
      <w:suppressLineNumbers/>
    </w:pPr>
    <w:rPr>
      <w:rFonts w:cs="Mangal"/>
    </w:rPr>
  </w:style>
  <w:style w:type="paragraph" w:customStyle="1" w:styleId="Titre10">
    <w:name w:val="Titre10"/>
    <w:basedOn w:val="Normal"/>
    <w:next w:val="Corpsdetexte"/>
    <w:rsid w:val="00833B0D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Titre90">
    <w:name w:val="Titre9"/>
    <w:basedOn w:val="Normal"/>
    <w:next w:val="Corpsdetexte"/>
    <w:rsid w:val="00833B0D"/>
    <w:pPr>
      <w:keepNext/>
      <w:spacing w:before="240" w:after="120"/>
    </w:pPr>
    <w:rPr>
      <w:rFonts w:cs="Tahoma"/>
      <w:sz w:val="28"/>
      <w:szCs w:val="28"/>
    </w:rPr>
  </w:style>
  <w:style w:type="paragraph" w:customStyle="1" w:styleId="Rpertoire">
    <w:name w:val="Répertoire"/>
    <w:basedOn w:val="Normal"/>
    <w:rsid w:val="00833B0D"/>
    <w:pPr>
      <w:suppressLineNumbers/>
    </w:pPr>
    <w:rPr>
      <w:rFonts w:cs="Tahoma"/>
    </w:rPr>
  </w:style>
  <w:style w:type="paragraph" w:customStyle="1" w:styleId="Titre80">
    <w:name w:val="Titre8"/>
    <w:basedOn w:val="Normal"/>
    <w:next w:val="Corpsdetexte"/>
    <w:rsid w:val="00833B0D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itre70">
    <w:name w:val="Titre7"/>
    <w:basedOn w:val="Normal"/>
    <w:next w:val="Corpsdetexte"/>
    <w:rsid w:val="00833B0D"/>
    <w:pPr>
      <w:keepNext/>
      <w:spacing w:before="240" w:after="120"/>
    </w:pPr>
    <w:rPr>
      <w:rFonts w:cs="Tahoma"/>
      <w:sz w:val="28"/>
      <w:szCs w:val="28"/>
    </w:rPr>
  </w:style>
  <w:style w:type="paragraph" w:customStyle="1" w:styleId="Titre60">
    <w:name w:val="Titre6"/>
    <w:basedOn w:val="Normal"/>
    <w:next w:val="Corpsdetexte"/>
    <w:rsid w:val="00833B0D"/>
    <w:pPr>
      <w:keepNext/>
      <w:spacing w:before="240" w:after="120"/>
    </w:pPr>
    <w:rPr>
      <w:rFonts w:cs="Tahoma"/>
      <w:sz w:val="28"/>
      <w:szCs w:val="28"/>
    </w:rPr>
  </w:style>
  <w:style w:type="paragraph" w:customStyle="1" w:styleId="Titre50">
    <w:name w:val="Titre5"/>
    <w:basedOn w:val="Normal"/>
    <w:next w:val="Corpsdetexte"/>
    <w:rsid w:val="00833B0D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itre40">
    <w:name w:val="Titre4"/>
    <w:basedOn w:val="Normal"/>
    <w:next w:val="Corpsdetexte"/>
    <w:rsid w:val="00833B0D"/>
    <w:pPr>
      <w:keepNext/>
      <w:spacing w:before="240" w:after="120"/>
    </w:pPr>
    <w:rPr>
      <w:rFonts w:cs="Tahoma"/>
      <w:sz w:val="28"/>
      <w:szCs w:val="28"/>
    </w:rPr>
  </w:style>
  <w:style w:type="paragraph" w:customStyle="1" w:styleId="Titre30">
    <w:name w:val="Titre3"/>
    <w:basedOn w:val="Normal"/>
    <w:next w:val="Corpsdetexte"/>
    <w:rsid w:val="00833B0D"/>
    <w:pPr>
      <w:keepNext/>
      <w:spacing w:before="240" w:after="120"/>
    </w:pPr>
    <w:rPr>
      <w:rFonts w:cs="Tahoma"/>
      <w:sz w:val="28"/>
      <w:szCs w:val="28"/>
    </w:rPr>
  </w:style>
  <w:style w:type="paragraph" w:customStyle="1" w:styleId="Titre20">
    <w:name w:val="Titre2"/>
    <w:basedOn w:val="Normal"/>
    <w:next w:val="Corpsdetexte"/>
    <w:rsid w:val="00833B0D"/>
    <w:pPr>
      <w:keepNext/>
      <w:spacing w:before="240" w:after="120"/>
    </w:pPr>
    <w:rPr>
      <w:rFonts w:cs="Tahoma"/>
      <w:sz w:val="28"/>
      <w:szCs w:val="28"/>
    </w:rPr>
  </w:style>
  <w:style w:type="paragraph" w:customStyle="1" w:styleId="Titre12">
    <w:name w:val="Titre1"/>
    <w:basedOn w:val="Normal"/>
    <w:next w:val="Corpsdetexte"/>
    <w:rsid w:val="00833B0D"/>
    <w:pPr>
      <w:keepNext/>
      <w:spacing w:before="240" w:after="120"/>
    </w:pPr>
    <w:rPr>
      <w:rFonts w:cs="Tahoma"/>
      <w:sz w:val="28"/>
      <w:szCs w:val="28"/>
    </w:rPr>
  </w:style>
  <w:style w:type="paragraph" w:styleId="En-tte">
    <w:name w:val="header"/>
    <w:basedOn w:val="Normal"/>
    <w:rsid w:val="00833B0D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Normal"/>
    <w:rsid w:val="00833B0D"/>
    <w:pPr>
      <w:suppressLineNumbers/>
      <w:tabs>
        <w:tab w:val="center" w:pos="4818"/>
        <w:tab w:val="right" w:pos="9637"/>
      </w:tabs>
    </w:pPr>
  </w:style>
  <w:style w:type="paragraph" w:customStyle="1" w:styleId="Textepardfaut">
    <w:name w:val="Texte par défaut"/>
    <w:basedOn w:val="Normal"/>
    <w:rsid w:val="00833B0D"/>
  </w:style>
  <w:style w:type="paragraph" w:styleId="Sansinterligne">
    <w:name w:val="No Spacing"/>
    <w:qFormat/>
    <w:rsid w:val="00833B0D"/>
    <w:pPr>
      <w:widowControl w:val="0"/>
      <w:suppressAutoHyphens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styleId="Titre">
    <w:name w:val="Title"/>
    <w:basedOn w:val="Normal"/>
    <w:next w:val="Normal"/>
    <w:qFormat/>
    <w:rsid w:val="00833B0D"/>
    <w:pPr>
      <w:spacing w:before="240" w:after="60"/>
      <w:jc w:val="center"/>
    </w:pPr>
    <w:rPr>
      <w:rFonts w:ascii="Cambria" w:eastAsia="Times New Roman" w:hAnsi="Cambria"/>
      <w:b/>
      <w:bCs/>
      <w:sz w:val="32"/>
      <w:szCs w:val="32"/>
    </w:rPr>
  </w:style>
  <w:style w:type="paragraph" w:styleId="Sous-titre">
    <w:name w:val="Subtitle"/>
    <w:basedOn w:val="Titre40"/>
    <w:next w:val="Corpsdetexte"/>
    <w:qFormat/>
    <w:rsid w:val="00833B0D"/>
    <w:pPr>
      <w:jc w:val="center"/>
    </w:pPr>
    <w:rPr>
      <w:i/>
      <w:iCs/>
    </w:rPr>
  </w:style>
  <w:style w:type="paragraph" w:customStyle="1" w:styleId="Default">
    <w:name w:val="Default"/>
    <w:rsid w:val="00833B0D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rsid w:val="001E68FB"/>
    <w:pPr>
      <w:widowControl/>
      <w:suppressAutoHyphens w:val="0"/>
      <w:spacing w:line="276" w:lineRule="auto"/>
      <w:ind w:left="720"/>
    </w:pPr>
    <w:rPr>
      <w:rFonts w:eastAsia="Calibri"/>
      <w:szCs w:val="22"/>
    </w:rPr>
  </w:style>
  <w:style w:type="paragraph" w:customStyle="1" w:styleId="Pa1">
    <w:name w:val="Pa1"/>
    <w:basedOn w:val="Default"/>
    <w:next w:val="Default"/>
    <w:rsid w:val="00833B0D"/>
    <w:pPr>
      <w:spacing w:line="801" w:lineRule="atLeast"/>
    </w:pPr>
    <w:rPr>
      <w:rFonts w:ascii="Scala" w:hAnsi="Scala"/>
      <w:color w:val="auto"/>
    </w:rPr>
  </w:style>
  <w:style w:type="paragraph" w:customStyle="1" w:styleId="Contenudetableau">
    <w:name w:val="Contenu de tableau"/>
    <w:basedOn w:val="Normal"/>
    <w:rsid w:val="00833B0D"/>
    <w:pPr>
      <w:suppressLineNumbers/>
    </w:pPr>
  </w:style>
  <w:style w:type="paragraph" w:customStyle="1" w:styleId="Titredetableau">
    <w:name w:val="Titre de tableau"/>
    <w:basedOn w:val="Contenudetableau"/>
    <w:rsid w:val="00833B0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74A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fr-FR"/>
    </w:rPr>
  </w:style>
  <w:style w:type="character" w:customStyle="1" w:styleId="Style1">
    <w:name w:val="Style1"/>
    <w:qFormat/>
    <w:rsid w:val="002874A5"/>
    <w:rPr>
      <w:rFonts w:ascii="Arial" w:hAnsi="Arial" w:cs="Arial"/>
      <w:b/>
      <w:sz w:val="24"/>
    </w:rPr>
  </w:style>
  <w:style w:type="paragraph" w:customStyle="1" w:styleId="Style2">
    <w:name w:val="Style2"/>
    <w:basedOn w:val="Normal"/>
    <w:qFormat/>
    <w:rsid w:val="00A3611C"/>
    <w:rPr>
      <w:b/>
    </w:rPr>
  </w:style>
  <w:style w:type="paragraph" w:customStyle="1" w:styleId="Style3">
    <w:name w:val="Style3"/>
    <w:basedOn w:val="Style2"/>
    <w:qFormat/>
    <w:rsid w:val="00A3611C"/>
  </w:style>
  <w:style w:type="paragraph" w:styleId="Textedebulles">
    <w:name w:val="Balloon Text"/>
    <w:basedOn w:val="Normal"/>
    <w:link w:val="TextedebullesCar1"/>
    <w:uiPriority w:val="99"/>
    <w:semiHidden/>
    <w:unhideWhenUsed/>
    <w:rsid w:val="00E31051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E31051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A21A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">
    <w:name w:val="bodytext"/>
    <w:basedOn w:val="Normal"/>
    <w:rsid w:val="00FB48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59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BE602-40E8-4299-8A4B-AC152702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PEYRELEAU</vt:lpstr>
    </vt:vector>
  </TitlesOfParts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PEYRELEAU</dc:title>
  <dc:creator>MAIRIE PEYRELEAU</dc:creator>
  <cp:lastModifiedBy>Utilisateur</cp:lastModifiedBy>
  <cp:revision>2</cp:revision>
  <cp:lastPrinted>2022-06-12T13:42:00Z</cp:lastPrinted>
  <dcterms:created xsi:type="dcterms:W3CDTF">2022-08-10T12:26:00Z</dcterms:created>
  <dcterms:modified xsi:type="dcterms:W3CDTF">2022-08-10T12:26:00Z</dcterms:modified>
</cp:coreProperties>
</file>