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A7F" w:rsidRDefault="00904A7F" w:rsidP="00904A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7B1E">
        <w:rPr>
          <w:rFonts w:ascii="Times New Roman" w:hAnsi="Times New Roman"/>
          <w:b/>
          <w:sz w:val="28"/>
          <w:szCs w:val="28"/>
        </w:rPr>
        <w:t>Compte rendu de la réunio</w:t>
      </w:r>
      <w:r>
        <w:rPr>
          <w:rFonts w:ascii="Times New Roman" w:hAnsi="Times New Roman"/>
          <w:b/>
          <w:sz w:val="28"/>
          <w:szCs w:val="28"/>
        </w:rPr>
        <w:t>n du Conseil Municipal du 27 aout</w:t>
      </w:r>
      <w:r w:rsidRPr="00F57B1E">
        <w:rPr>
          <w:rFonts w:ascii="Times New Roman" w:hAnsi="Times New Roman"/>
          <w:b/>
          <w:sz w:val="28"/>
          <w:szCs w:val="28"/>
        </w:rPr>
        <w:t xml:space="preserve"> 2022</w:t>
      </w:r>
    </w:p>
    <w:p w:rsidR="00904A7F" w:rsidRPr="00055F15" w:rsidRDefault="00904A7F" w:rsidP="00904A7F">
      <w:pPr>
        <w:rPr>
          <w:rFonts w:ascii="Times New Roman" w:hAnsi="Times New Roman"/>
          <w:b/>
        </w:rPr>
      </w:pPr>
    </w:p>
    <w:p w:rsidR="00904A7F" w:rsidRDefault="00904A7F" w:rsidP="00904A7F">
      <w:pPr>
        <w:rPr>
          <w:rFonts w:ascii="Times New Roman" w:hAnsi="Times New Roman"/>
          <w:b/>
          <w:bCs/>
          <w:sz w:val="28"/>
          <w:szCs w:val="28"/>
        </w:rPr>
      </w:pPr>
      <w:r w:rsidRPr="00F57B1E">
        <w:rPr>
          <w:rFonts w:ascii="Times New Roman" w:hAnsi="Times New Roman"/>
          <w:b/>
          <w:bCs/>
          <w:sz w:val="28"/>
          <w:szCs w:val="28"/>
        </w:rPr>
        <w:t>Présentation du Conseil Municipal</w:t>
      </w:r>
    </w:p>
    <w:p w:rsidR="00904A7F" w:rsidRPr="00055F15" w:rsidRDefault="00904A7F" w:rsidP="00904A7F">
      <w:pPr>
        <w:rPr>
          <w:rFonts w:ascii="Times New Roman" w:hAnsi="Times New Roman"/>
          <w:sz w:val="28"/>
          <w:szCs w:val="28"/>
        </w:rPr>
      </w:pPr>
    </w:p>
    <w:p w:rsidR="00904A7F" w:rsidRPr="00BF0C6E" w:rsidRDefault="00904A7F" w:rsidP="00904A7F">
      <w:pPr>
        <w:rPr>
          <w:rFonts w:ascii="Times New Roman" w:hAnsi="Times New Roman"/>
        </w:rPr>
      </w:pPr>
      <w:r w:rsidRPr="00BF0C6E">
        <w:rPr>
          <w:rFonts w:ascii="Times New Roman" w:hAnsi="Times New Roman"/>
        </w:rPr>
        <w:t>Etaient présents</w:t>
      </w:r>
    </w:p>
    <w:p w:rsidR="00904A7F" w:rsidRDefault="00904A7F" w:rsidP="00904A7F">
      <w:pPr>
        <w:rPr>
          <w:rFonts w:ascii="Times New Roman" w:hAnsi="Times New Roman"/>
        </w:rPr>
      </w:pPr>
      <w:r w:rsidRPr="006F0CFD">
        <w:rPr>
          <w:rFonts w:ascii="Times New Roman" w:hAnsi="Times New Roman"/>
        </w:rPr>
        <w:t>MM ESPINASSE Joël,</w:t>
      </w:r>
      <w:r>
        <w:rPr>
          <w:rFonts w:ascii="Times New Roman" w:hAnsi="Times New Roman"/>
        </w:rPr>
        <w:t xml:space="preserve"> </w:t>
      </w:r>
      <w:proofErr w:type="spellStart"/>
      <w:r w:rsidRPr="006F0CFD">
        <w:rPr>
          <w:rFonts w:ascii="Times New Roman" w:hAnsi="Times New Roman"/>
        </w:rPr>
        <w:t>LEYMARIEJean</w:t>
      </w:r>
      <w:proofErr w:type="spellEnd"/>
      <w:r>
        <w:rPr>
          <w:rFonts w:ascii="Times New Roman" w:hAnsi="Times New Roman"/>
        </w:rPr>
        <w:t xml:space="preserve">, </w:t>
      </w:r>
      <w:r w:rsidRPr="006F0CFD">
        <w:rPr>
          <w:rFonts w:ascii="Times New Roman" w:hAnsi="Times New Roman"/>
        </w:rPr>
        <w:t>Mme PEIRS Virgin</w:t>
      </w:r>
      <w:r>
        <w:rPr>
          <w:rFonts w:ascii="Times New Roman" w:hAnsi="Times New Roman"/>
        </w:rPr>
        <w:t>i</w:t>
      </w:r>
      <w:r w:rsidRPr="006F0CFD">
        <w:rPr>
          <w:rFonts w:ascii="Times New Roman" w:hAnsi="Times New Roman"/>
        </w:rPr>
        <w:t>e</w:t>
      </w:r>
      <w:r>
        <w:rPr>
          <w:rFonts w:ascii="Times New Roman" w:hAnsi="Times New Roman"/>
        </w:rPr>
        <w:t>, MM PELLET Bernard, ROUGET Alain,</w:t>
      </w:r>
      <w:r w:rsidRPr="006E66C1">
        <w:rPr>
          <w:rFonts w:ascii="Times New Roman" w:hAnsi="Times New Roman"/>
        </w:rPr>
        <w:t xml:space="preserve"> </w:t>
      </w:r>
      <w:r w:rsidRPr="006F0CFD">
        <w:rPr>
          <w:rFonts w:ascii="Times New Roman" w:hAnsi="Times New Roman"/>
        </w:rPr>
        <w:t>Mme VALGALIER Jessie</w:t>
      </w:r>
    </w:p>
    <w:p w:rsidR="00904A7F" w:rsidRDefault="00904A7F" w:rsidP="00904A7F">
      <w:pPr>
        <w:rPr>
          <w:rFonts w:ascii="Times New Roman" w:hAnsi="Times New Roman"/>
        </w:rPr>
      </w:pPr>
    </w:p>
    <w:p w:rsidR="00904A7F" w:rsidRPr="006F0CFD" w:rsidRDefault="00904A7F" w:rsidP="00904A7F">
      <w:pPr>
        <w:rPr>
          <w:rFonts w:ascii="Times New Roman" w:hAnsi="Times New Roman"/>
        </w:rPr>
      </w:pPr>
      <w:r w:rsidRPr="006F0CFD">
        <w:rPr>
          <w:rFonts w:ascii="Times New Roman" w:hAnsi="Times New Roman"/>
        </w:rPr>
        <w:t>Absent</w:t>
      </w:r>
      <w:r>
        <w:rPr>
          <w:rFonts w:ascii="Times New Roman" w:hAnsi="Times New Roman"/>
        </w:rPr>
        <w:t>s</w:t>
      </w:r>
      <w:r w:rsidRPr="006F0CFD">
        <w:rPr>
          <w:rFonts w:ascii="Times New Roman" w:hAnsi="Times New Roman"/>
        </w:rPr>
        <w:t> :</w:t>
      </w:r>
      <w:r w:rsidRPr="006E66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 JULIEN Christian :  procuration à</w:t>
      </w:r>
      <w:r w:rsidRPr="006F0CFD">
        <w:rPr>
          <w:rFonts w:ascii="Times New Roman" w:hAnsi="Times New Roman"/>
        </w:rPr>
        <w:t xml:space="preserve"> Mme PEIRS Virgin</w:t>
      </w:r>
      <w:r>
        <w:rPr>
          <w:rFonts w:ascii="Times New Roman" w:hAnsi="Times New Roman"/>
        </w:rPr>
        <w:t>i</w:t>
      </w:r>
      <w:r w:rsidRPr="006F0CFD">
        <w:rPr>
          <w:rFonts w:ascii="Times New Roman" w:hAnsi="Times New Roman"/>
        </w:rPr>
        <w:t>e</w:t>
      </w:r>
    </w:p>
    <w:p w:rsidR="00904A7F" w:rsidRPr="00610BA5" w:rsidRDefault="00904A7F" w:rsidP="00904A7F">
      <w:pPr>
        <w:rPr>
          <w:rFonts w:ascii="Times New Roman" w:hAnsi="Times New Roman"/>
          <w:u w:val="single"/>
        </w:rPr>
      </w:pPr>
    </w:p>
    <w:p w:rsidR="00904A7F" w:rsidRDefault="00904A7F" w:rsidP="00904A7F">
      <w:pPr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__________________________</w:t>
      </w:r>
    </w:p>
    <w:p w:rsidR="00904A7F" w:rsidRDefault="00904A7F" w:rsidP="00904A7F">
      <w:pPr>
        <w:rPr>
          <w:rFonts w:ascii="Times New Roman" w:hAnsi="Times New Roman"/>
          <w:i/>
          <w:u w:val="single"/>
        </w:rPr>
      </w:pPr>
    </w:p>
    <w:p w:rsidR="00904A7F" w:rsidRDefault="00904A7F" w:rsidP="00904A7F">
      <w:pPr>
        <w:rPr>
          <w:rFonts w:ascii="Times New Roman" w:hAnsi="Times New Roman"/>
          <w:i/>
          <w:u w:val="single"/>
        </w:rPr>
      </w:pPr>
    </w:p>
    <w:p w:rsidR="00904A7F" w:rsidRPr="006F0CFD" w:rsidRDefault="00904A7F" w:rsidP="00904A7F">
      <w:pPr>
        <w:rPr>
          <w:rFonts w:ascii="Times New Roman" w:hAnsi="Times New Roman"/>
          <w:i/>
          <w:u w:val="single"/>
        </w:rPr>
      </w:pPr>
      <w:r w:rsidRPr="006F0CFD">
        <w:rPr>
          <w:rFonts w:ascii="Times New Roman" w:hAnsi="Times New Roman"/>
          <w:i/>
          <w:u w:val="single"/>
        </w:rPr>
        <w:t>I</w:t>
      </w:r>
      <w:r>
        <w:rPr>
          <w:rFonts w:ascii="Times New Roman" w:hAnsi="Times New Roman"/>
          <w:i/>
          <w:u w:val="single"/>
        </w:rPr>
        <w:t>l est 10</w:t>
      </w:r>
      <w:r w:rsidRPr="006F0CFD">
        <w:rPr>
          <w:rFonts w:ascii="Times New Roman" w:hAnsi="Times New Roman"/>
          <w:i/>
          <w:u w:val="single"/>
        </w:rPr>
        <w:t>h le Maire ouvre la séance.</w:t>
      </w:r>
    </w:p>
    <w:p w:rsidR="00904A7F" w:rsidRPr="006F0CFD" w:rsidRDefault="00904A7F" w:rsidP="00904A7F">
      <w:pPr>
        <w:rPr>
          <w:rFonts w:ascii="Times New Roman" w:hAnsi="Times New Roman"/>
          <w:u w:val="single"/>
        </w:rPr>
      </w:pPr>
    </w:p>
    <w:p w:rsidR="00904A7F" w:rsidRDefault="00904A7F" w:rsidP="00904A7F">
      <w:pPr>
        <w:rPr>
          <w:rFonts w:ascii="Times New Roman" w:hAnsi="Times New Roman"/>
        </w:rPr>
      </w:pPr>
      <w:r w:rsidRPr="006F0CFD">
        <w:rPr>
          <w:rFonts w:ascii="Times New Roman" w:hAnsi="Times New Roman"/>
          <w:u w:val="single"/>
        </w:rPr>
        <w:t>Secrétaire de séance </w:t>
      </w:r>
      <w:r w:rsidRPr="006F0CF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M </w:t>
      </w:r>
      <w:r w:rsidRPr="006F0CFD">
        <w:rPr>
          <w:rFonts w:ascii="Times New Roman" w:hAnsi="Times New Roman"/>
        </w:rPr>
        <w:t>ROUGET Alain</w:t>
      </w:r>
      <w:r>
        <w:rPr>
          <w:rFonts w:ascii="Times New Roman" w:hAnsi="Times New Roman"/>
        </w:rPr>
        <w:t>,</w:t>
      </w:r>
    </w:p>
    <w:p w:rsidR="00904A7F" w:rsidRDefault="00904A7F" w:rsidP="00904A7F">
      <w:pPr>
        <w:rPr>
          <w:rFonts w:ascii="Times New Roman" w:hAnsi="Times New Roman"/>
        </w:rPr>
      </w:pP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Pr="00F01FE1" w:rsidRDefault="00904A7F" w:rsidP="00904A7F">
      <w:pPr>
        <w:rPr>
          <w:rFonts w:ascii="Times New Roman" w:hAnsi="Times New Roman"/>
          <w:b/>
          <w:kern w:val="0"/>
          <w:sz w:val="32"/>
          <w:szCs w:val="32"/>
          <w:lang w:eastAsia="fr-FR"/>
        </w:rPr>
      </w:pPr>
      <w:r w:rsidRPr="00F01FE1">
        <w:rPr>
          <w:rFonts w:ascii="Times New Roman" w:hAnsi="Times New Roman"/>
          <w:b/>
          <w:kern w:val="0"/>
          <w:sz w:val="32"/>
          <w:szCs w:val="32"/>
          <w:lang w:eastAsia="fr-FR"/>
        </w:rPr>
        <w:t>Election du 1</w:t>
      </w:r>
      <w:r w:rsidRPr="00F01FE1">
        <w:rPr>
          <w:rFonts w:ascii="Times New Roman" w:hAnsi="Times New Roman"/>
          <w:b/>
          <w:kern w:val="0"/>
          <w:sz w:val="32"/>
          <w:szCs w:val="32"/>
          <w:vertAlign w:val="superscript"/>
          <w:lang w:eastAsia="fr-FR"/>
        </w:rPr>
        <w:t>er</w:t>
      </w:r>
      <w:r w:rsidRPr="00F01FE1">
        <w:rPr>
          <w:rFonts w:ascii="Times New Roman" w:hAnsi="Times New Roman"/>
          <w:b/>
          <w:kern w:val="0"/>
          <w:sz w:val="32"/>
          <w:szCs w:val="32"/>
          <w:lang w:eastAsia="fr-FR"/>
        </w:rPr>
        <w:t xml:space="preserve"> adjoint</w:t>
      </w: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  <w:r>
        <w:rPr>
          <w:rFonts w:ascii="Times New Roman" w:hAnsi="Times New Roman"/>
          <w:kern w:val="0"/>
          <w:lang w:eastAsia="fr-FR"/>
        </w:rPr>
        <w:t>M.ROUGET Alain est élu avec 7 voix pour</w:t>
      </w: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Pr="00481440" w:rsidRDefault="00481440" w:rsidP="00904A7F">
      <w:pPr>
        <w:rPr>
          <w:rFonts w:ascii="Times New Roman" w:hAnsi="Times New Roman"/>
          <w:b/>
          <w:kern w:val="0"/>
          <w:lang w:eastAsia="fr-FR"/>
        </w:rPr>
      </w:pPr>
      <w:r w:rsidRPr="00481440">
        <w:rPr>
          <w:rFonts w:ascii="Times New Roman" w:hAnsi="Times New Roman"/>
          <w:b/>
          <w:kern w:val="0"/>
          <w:lang w:eastAsia="fr-FR"/>
        </w:rPr>
        <w:t>SIEDA</w:t>
      </w:r>
    </w:p>
    <w:p w:rsidR="00481440" w:rsidRDefault="00481440" w:rsidP="00904A7F">
      <w:pPr>
        <w:rPr>
          <w:rFonts w:ascii="Times New Roman" w:hAnsi="Times New Roman"/>
          <w:kern w:val="0"/>
          <w:lang w:eastAsia="fr-FR"/>
        </w:rPr>
      </w:pPr>
    </w:p>
    <w:p w:rsidR="00904A7F" w:rsidRPr="00F01FE1" w:rsidRDefault="00904A7F" w:rsidP="00904A7F">
      <w:pPr>
        <w:rPr>
          <w:rFonts w:ascii="Times New Roman" w:hAnsi="Times New Roman"/>
          <w:b/>
          <w:kern w:val="0"/>
          <w:sz w:val="32"/>
          <w:szCs w:val="32"/>
          <w:lang w:eastAsia="fr-FR"/>
        </w:rPr>
      </w:pPr>
      <w:r w:rsidRPr="00F01FE1">
        <w:rPr>
          <w:rFonts w:ascii="Times New Roman" w:hAnsi="Times New Roman"/>
          <w:b/>
          <w:kern w:val="0"/>
          <w:sz w:val="32"/>
          <w:szCs w:val="32"/>
          <w:lang w:eastAsia="fr-FR"/>
        </w:rPr>
        <w:t>Points divers</w:t>
      </w:r>
    </w:p>
    <w:p w:rsidR="00904A7F" w:rsidRPr="00904A7F" w:rsidRDefault="00904A7F" w:rsidP="00904A7F">
      <w:pPr>
        <w:rPr>
          <w:rFonts w:ascii="Times New Roman" w:hAnsi="Times New Roman"/>
          <w:kern w:val="0"/>
          <w:lang w:eastAsia="fr-FR"/>
        </w:rPr>
      </w:pPr>
      <w:r w:rsidRPr="00904A7F">
        <w:rPr>
          <w:rFonts w:ascii="Times New Roman" w:hAnsi="Times New Roman"/>
          <w:kern w:val="0"/>
          <w:lang w:eastAsia="fr-FR"/>
        </w:rPr>
        <w:t>Un budget de 500 € est mis à disposition pour</w:t>
      </w:r>
      <w:r>
        <w:rPr>
          <w:rFonts w:ascii="Times New Roman" w:hAnsi="Times New Roman"/>
          <w:kern w:val="0"/>
          <w:lang w:eastAsia="fr-FR"/>
        </w:rPr>
        <w:t xml:space="preserve"> l’estimation</w:t>
      </w:r>
      <w:r w:rsidRPr="00904A7F">
        <w:rPr>
          <w:rFonts w:ascii="Times New Roman" w:hAnsi="Times New Roman"/>
          <w:kern w:val="0"/>
          <w:lang w:eastAsia="fr-FR"/>
        </w:rPr>
        <w:t xml:space="preserve"> du presbytère</w:t>
      </w:r>
    </w:p>
    <w:p w:rsidR="00904A7F" w:rsidRPr="009B3759" w:rsidRDefault="00904A7F" w:rsidP="00904A7F">
      <w:pPr>
        <w:pStyle w:val="Paragraphedeliste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kern w:val="0"/>
          <w:lang w:eastAsia="fr-FR"/>
        </w:rPr>
      </w:pPr>
      <w:r w:rsidRPr="009B3759">
        <w:rPr>
          <w:rFonts w:ascii="Times New Roman" w:hAnsi="Times New Roman"/>
          <w:u w:val="single"/>
        </w:rPr>
        <w:t>Avis favorable</w:t>
      </w: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Pr="00055F15" w:rsidRDefault="00904A7F" w:rsidP="00904A7F">
      <w:pPr>
        <w:rPr>
          <w:rFonts w:ascii="Times New Roman" w:hAnsi="Times New Roman"/>
          <w:kern w:val="0"/>
          <w:lang w:eastAsia="fr-FR"/>
        </w:rPr>
      </w:pPr>
    </w:p>
    <w:p w:rsidR="00904A7F" w:rsidRDefault="00904A7F" w:rsidP="00904A7F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kern w:val="0"/>
          <w:lang w:eastAsia="fr-FR"/>
        </w:rPr>
      </w:pPr>
    </w:p>
    <w:p w:rsidR="00904A7F" w:rsidRPr="00785768" w:rsidRDefault="00904A7F" w:rsidP="00904A7F">
      <w:pPr>
        <w:rPr>
          <w:rFonts w:ascii="Times New Roman" w:hAnsi="Times New Roman"/>
        </w:rPr>
      </w:pPr>
    </w:p>
    <w:p w:rsidR="00904A7F" w:rsidRPr="00785768" w:rsidRDefault="00904A7F" w:rsidP="00904A7F">
      <w:pPr>
        <w:pStyle w:val="Default"/>
        <w:rPr>
          <w:bCs/>
          <w:i/>
          <w:u w:val="single"/>
          <w:lang w:eastAsia="fr-FR"/>
        </w:rPr>
      </w:pPr>
      <w:r w:rsidRPr="00785768">
        <w:rPr>
          <w:bCs/>
          <w:i/>
          <w:u w:val="single"/>
          <w:lang w:eastAsia="fr-FR"/>
        </w:rPr>
        <w:t xml:space="preserve">Il est </w:t>
      </w:r>
      <w:r>
        <w:rPr>
          <w:bCs/>
          <w:i/>
          <w:u w:val="single"/>
          <w:lang w:eastAsia="fr-FR"/>
        </w:rPr>
        <w:t>10</w:t>
      </w:r>
      <w:r w:rsidRPr="00785768">
        <w:rPr>
          <w:bCs/>
          <w:i/>
          <w:u w:val="single"/>
          <w:lang w:eastAsia="fr-FR"/>
        </w:rPr>
        <w:t>h</w:t>
      </w:r>
      <w:r>
        <w:rPr>
          <w:bCs/>
          <w:i/>
          <w:u w:val="single"/>
          <w:lang w:eastAsia="fr-FR"/>
        </w:rPr>
        <w:t>45</w:t>
      </w:r>
      <w:r w:rsidRPr="00785768">
        <w:rPr>
          <w:bCs/>
          <w:i/>
          <w:u w:val="single"/>
          <w:lang w:eastAsia="fr-FR"/>
        </w:rPr>
        <w:t xml:space="preserve"> le Maire clôture la séance</w:t>
      </w:r>
    </w:p>
    <w:p w:rsidR="00904A7F" w:rsidRPr="00785768" w:rsidRDefault="00904A7F" w:rsidP="00904A7F">
      <w:pPr>
        <w:pStyle w:val="Default"/>
        <w:rPr>
          <w:bCs/>
          <w:lang w:eastAsia="fr-FR"/>
        </w:rPr>
      </w:pPr>
      <w:r>
        <w:rPr>
          <w:bCs/>
          <w:lang w:eastAsia="fr-FR"/>
        </w:rPr>
        <w:t>Le secrétaire de séance</w:t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>
        <w:rPr>
          <w:bCs/>
          <w:lang w:eastAsia="fr-FR"/>
        </w:rPr>
        <w:tab/>
      </w:r>
      <w:r w:rsidRPr="00785768">
        <w:rPr>
          <w:bCs/>
          <w:lang w:eastAsia="fr-FR"/>
        </w:rPr>
        <w:t xml:space="preserve">    le Maire</w:t>
      </w:r>
    </w:p>
    <w:p w:rsidR="00904A7F" w:rsidRDefault="00904A7F" w:rsidP="00904A7F">
      <w:pPr>
        <w:pStyle w:val="Default"/>
        <w:rPr>
          <w:bCs/>
          <w:lang w:eastAsia="fr-FR"/>
        </w:rPr>
      </w:pPr>
      <w:r>
        <w:rPr>
          <w:bCs/>
          <w:lang w:eastAsia="fr-FR"/>
        </w:rPr>
        <w:t>Alain Rouget</w:t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 w:rsidRPr="00785768">
        <w:rPr>
          <w:bCs/>
          <w:lang w:eastAsia="fr-FR"/>
        </w:rPr>
        <w:tab/>
      </w:r>
      <w:r>
        <w:rPr>
          <w:bCs/>
          <w:lang w:eastAsia="fr-FR"/>
        </w:rPr>
        <w:tab/>
      </w:r>
      <w:r w:rsidRPr="00785768">
        <w:rPr>
          <w:bCs/>
          <w:lang w:eastAsia="fr-FR"/>
        </w:rPr>
        <w:t xml:space="preserve">Jean </w:t>
      </w:r>
      <w:proofErr w:type="spellStart"/>
      <w:r w:rsidRPr="00785768">
        <w:rPr>
          <w:bCs/>
          <w:lang w:eastAsia="fr-FR"/>
        </w:rPr>
        <w:t>Leymarie</w:t>
      </w:r>
      <w:proofErr w:type="spellEnd"/>
    </w:p>
    <w:p w:rsidR="00904A7F" w:rsidRPr="006F0E26" w:rsidRDefault="00904A7F" w:rsidP="00904A7F">
      <w:pPr>
        <w:pStyle w:val="Default"/>
        <w:rPr>
          <w:bCs/>
          <w:lang w:eastAsia="fr-FR"/>
        </w:rPr>
      </w:pPr>
      <w:r>
        <w:rPr>
          <w:bCs/>
          <w:noProof/>
          <w:lang w:eastAsia="fr-FR"/>
        </w:rPr>
        <w:drawing>
          <wp:inline distT="0" distB="0" distL="0" distR="0">
            <wp:extent cx="1334135" cy="1010920"/>
            <wp:effectExtent l="19050" t="0" r="0" b="0"/>
            <wp:docPr id="3" name="Image 1" descr="C:\Users\jean\Documents\mairie\10_reunions_cm\cr_cm_affichage\sig_a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Documents\mairie\10_reunions_cm\cr_cm_affichage\sig_al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lang w:eastAsia="fr-FR"/>
        </w:rPr>
        <w:t xml:space="preserve">                                                       </w:t>
      </w:r>
      <w:r w:rsidRPr="00330324">
        <w:rPr>
          <w:bCs/>
          <w:noProof/>
          <w:lang w:eastAsia="fr-FR"/>
        </w:rPr>
        <w:drawing>
          <wp:inline distT="0" distB="0" distL="0" distR="0">
            <wp:extent cx="1293382" cy="850077"/>
            <wp:effectExtent l="19050" t="0" r="2018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853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26" w:rsidRPr="006F0E26" w:rsidRDefault="006F0E26" w:rsidP="0036121D">
      <w:pPr>
        <w:pStyle w:val="Default"/>
        <w:rPr>
          <w:bCs/>
          <w:lang w:eastAsia="fr-FR"/>
        </w:rPr>
      </w:pPr>
    </w:p>
    <w:sectPr w:rsidR="006F0E26" w:rsidRPr="006F0E26" w:rsidSect="00833B0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93" w:right="1134" w:bottom="187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43" w:rsidRDefault="00F12E43">
      <w:r>
        <w:separator/>
      </w:r>
    </w:p>
  </w:endnote>
  <w:endnote w:type="continuationSeparator" w:id="0">
    <w:p w:rsidR="00F12E43" w:rsidRDefault="00F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">
    <w:altName w:val="Sca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8E" w:rsidRDefault="0015538E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15538E" w:rsidRDefault="0015538E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12720 Peyreleau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43" w:rsidRDefault="00F12E43">
      <w:r>
        <w:separator/>
      </w:r>
    </w:p>
  </w:footnote>
  <w:footnote w:type="continuationSeparator" w:id="0">
    <w:p w:rsidR="00F12E43" w:rsidRDefault="00F1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43" w:rsidRDefault="00F12E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27985" o:spid="_x0000_s2050" type="#_x0000_t136" style="position:absolute;margin-left:0;margin-top:0;width:528.45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8E" w:rsidRDefault="0015538E">
    <w:pPr>
      <w:jc w:val="center"/>
      <w:rPr>
        <w:b/>
      </w:rPr>
    </w:pPr>
    <w:r>
      <w:rPr>
        <w:b/>
      </w:rPr>
      <w:t>MAIRIE DE PEYRELEAU</w:t>
    </w:r>
  </w:p>
  <w:p w:rsidR="0015538E" w:rsidRDefault="0015538E">
    <w: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43" w:rsidRDefault="00F12E4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127984" o:spid="_x0000_s2049" type="#_x0000_t136" style="position:absolute;margin-left:0;margin-top:0;width:528.45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Titre3"/>
      <w:lvlText w:val="%1.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F43AF9"/>
    <w:multiLevelType w:val="hybridMultilevel"/>
    <w:tmpl w:val="C45C821C"/>
    <w:lvl w:ilvl="0" w:tplc="626E95B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47FB8"/>
    <w:multiLevelType w:val="hybridMultilevel"/>
    <w:tmpl w:val="35CE9A9E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765F4"/>
    <w:multiLevelType w:val="hybridMultilevel"/>
    <w:tmpl w:val="779E69CC"/>
    <w:lvl w:ilvl="0" w:tplc="305C9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4237"/>
    <w:multiLevelType w:val="hybridMultilevel"/>
    <w:tmpl w:val="E9167E22"/>
    <w:lvl w:ilvl="0" w:tplc="F96C495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47A7D"/>
    <w:multiLevelType w:val="hybridMultilevel"/>
    <w:tmpl w:val="9EA01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9102B"/>
    <w:multiLevelType w:val="hybridMultilevel"/>
    <w:tmpl w:val="C304EE08"/>
    <w:lvl w:ilvl="0" w:tplc="A6604AA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E48B4"/>
    <w:multiLevelType w:val="hybridMultilevel"/>
    <w:tmpl w:val="BCB2843C"/>
    <w:lvl w:ilvl="0" w:tplc="F96C4956">
      <w:numFmt w:val="bullet"/>
      <w:lvlText w:val="-"/>
      <w:lvlJc w:val="left"/>
      <w:pPr>
        <w:ind w:left="1065" w:hanging="360"/>
      </w:pPr>
      <w:rPr>
        <w:rFonts w:ascii="Arial" w:eastAsia="Lucida Sans Unicode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2434C6D"/>
    <w:multiLevelType w:val="hybridMultilevel"/>
    <w:tmpl w:val="8F9A6D3E"/>
    <w:lvl w:ilvl="0" w:tplc="8E1A0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CB608E"/>
    <w:multiLevelType w:val="hybridMultilevel"/>
    <w:tmpl w:val="71F41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0702"/>
    <w:multiLevelType w:val="hybridMultilevel"/>
    <w:tmpl w:val="CB46D666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E55"/>
    <w:multiLevelType w:val="hybridMultilevel"/>
    <w:tmpl w:val="F00232A6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A6C36"/>
    <w:multiLevelType w:val="hybridMultilevel"/>
    <w:tmpl w:val="C8B2D2E6"/>
    <w:lvl w:ilvl="0" w:tplc="8E1A05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3400343"/>
    <w:multiLevelType w:val="hybridMultilevel"/>
    <w:tmpl w:val="14380C04"/>
    <w:lvl w:ilvl="0" w:tplc="08644DC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2EA9"/>
    <w:multiLevelType w:val="hybridMultilevel"/>
    <w:tmpl w:val="73A630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56BD9"/>
    <w:multiLevelType w:val="hybridMultilevel"/>
    <w:tmpl w:val="D9F08B42"/>
    <w:lvl w:ilvl="0" w:tplc="9F72539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E625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461EDE"/>
    <w:multiLevelType w:val="hybridMultilevel"/>
    <w:tmpl w:val="B18CEA82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11242"/>
    <w:multiLevelType w:val="hybridMultilevel"/>
    <w:tmpl w:val="3236AD9E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00425"/>
    <w:multiLevelType w:val="hybridMultilevel"/>
    <w:tmpl w:val="769CB342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70764"/>
    <w:multiLevelType w:val="hybridMultilevel"/>
    <w:tmpl w:val="61EE42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15204"/>
    <w:multiLevelType w:val="hybridMultilevel"/>
    <w:tmpl w:val="AB0A2B9C"/>
    <w:lvl w:ilvl="0" w:tplc="75301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1029"/>
    <w:multiLevelType w:val="hybridMultilevel"/>
    <w:tmpl w:val="5CD83C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A5538"/>
    <w:multiLevelType w:val="hybridMultilevel"/>
    <w:tmpl w:val="FE4E7DDA"/>
    <w:lvl w:ilvl="0" w:tplc="D46E07B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527"/>
    <w:multiLevelType w:val="hybridMultilevel"/>
    <w:tmpl w:val="F09C5B68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1C73FB4"/>
    <w:multiLevelType w:val="hybridMultilevel"/>
    <w:tmpl w:val="34A8607C"/>
    <w:lvl w:ilvl="0" w:tplc="75301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86026"/>
    <w:multiLevelType w:val="hybridMultilevel"/>
    <w:tmpl w:val="B010D25A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57C7"/>
    <w:multiLevelType w:val="hybridMultilevel"/>
    <w:tmpl w:val="6C649FC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BD4538"/>
    <w:multiLevelType w:val="hybridMultilevel"/>
    <w:tmpl w:val="FF18FAF2"/>
    <w:lvl w:ilvl="0" w:tplc="96A23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BA3"/>
    <w:multiLevelType w:val="hybridMultilevel"/>
    <w:tmpl w:val="9078EE08"/>
    <w:lvl w:ilvl="0" w:tplc="A50EA36A">
      <w:start w:val="740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D58D5"/>
    <w:multiLevelType w:val="hybridMultilevel"/>
    <w:tmpl w:val="F22E7D96"/>
    <w:lvl w:ilvl="0" w:tplc="40DCA100">
      <w:start w:val="21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41151"/>
    <w:multiLevelType w:val="hybridMultilevel"/>
    <w:tmpl w:val="A2F872FA"/>
    <w:lvl w:ilvl="0" w:tplc="DEAC1A70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B6958"/>
    <w:multiLevelType w:val="hybridMultilevel"/>
    <w:tmpl w:val="786EB8C0"/>
    <w:lvl w:ilvl="0" w:tplc="0D70DE7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D1D89"/>
    <w:multiLevelType w:val="hybridMultilevel"/>
    <w:tmpl w:val="3FC8250A"/>
    <w:lvl w:ilvl="0" w:tplc="0082DD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0C80"/>
    <w:multiLevelType w:val="hybridMultilevel"/>
    <w:tmpl w:val="3E4EBB82"/>
    <w:lvl w:ilvl="0" w:tplc="8AA66CA0">
      <w:start w:val="1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328C8"/>
    <w:multiLevelType w:val="hybridMultilevel"/>
    <w:tmpl w:val="5B7C284A"/>
    <w:lvl w:ilvl="0" w:tplc="8E1A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A49ED"/>
    <w:multiLevelType w:val="hybridMultilevel"/>
    <w:tmpl w:val="DB3419EA"/>
    <w:lvl w:ilvl="0" w:tplc="680E3C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A2862"/>
    <w:multiLevelType w:val="hybridMultilevel"/>
    <w:tmpl w:val="A7586EE6"/>
    <w:lvl w:ilvl="0" w:tplc="8E1A0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A26F7A"/>
    <w:multiLevelType w:val="hybridMultilevel"/>
    <w:tmpl w:val="4AC2554C"/>
    <w:lvl w:ilvl="0" w:tplc="AC4C555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97F1C"/>
    <w:multiLevelType w:val="hybridMultilevel"/>
    <w:tmpl w:val="72A00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04A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C46038"/>
    <w:multiLevelType w:val="hybridMultilevel"/>
    <w:tmpl w:val="386AABCE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940D7"/>
    <w:multiLevelType w:val="hybridMultilevel"/>
    <w:tmpl w:val="AEDCC578"/>
    <w:lvl w:ilvl="0" w:tplc="B984751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7"/>
  </w:num>
  <w:num w:numId="8">
    <w:abstractNumId w:val="28"/>
  </w:num>
  <w:num w:numId="9">
    <w:abstractNumId w:val="39"/>
  </w:num>
  <w:num w:numId="10">
    <w:abstractNumId w:val="10"/>
  </w:num>
  <w:num w:numId="11">
    <w:abstractNumId w:val="27"/>
  </w:num>
  <w:num w:numId="12">
    <w:abstractNumId w:val="23"/>
  </w:num>
  <w:num w:numId="13">
    <w:abstractNumId w:val="20"/>
  </w:num>
  <w:num w:numId="14">
    <w:abstractNumId w:val="37"/>
  </w:num>
  <w:num w:numId="15">
    <w:abstractNumId w:val="14"/>
  </w:num>
  <w:num w:numId="16">
    <w:abstractNumId w:val="21"/>
  </w:num>
  <w:num w:numId="17">
    <w:abstractNumId w:val="15"/>
  </w:num>
  <w:num w:numId="18">
    <w:abstractNumId w:val="35"/>
  </w:num>
  <w:num w:numId="19">
    <w:abstractNumId w:val="44"/>
  </w:num>
  <w:num w:numId="20">
    <w:abstractNumId w:val="17"/>
  </w:num>
  <w:num w:numId="21">
    <w:abstractNumId w:val="26"/>
  </w:num>
  <w:num w:numId="22">
    <w:abstractNumId w:val="41"/>
  </w:num>
  <w:num w:numId="23">
    <w:abstractNumId w:val="8"/>
  </w:num>
  <w:num w:numId="24">
    <w:abstractNumId w:val="5"/>
  </w:num>
  <w:num w:numId="25">
    <w:abstractNumId w:val="38"/>
  </w:num>
  <w:num w:numId="26">
    <w:abstractNumId w:val="43"/>
  </w:num>
  <w:num w:numId="27">
    <w:abstractNumId w:val="12"/>
  </w:num>
  <w:num w:numId="28">
    <w:abstractNumId w:val="19"/>
  </w:num>
  <w:num w:numId="29">
    <w:abstractNumId w:val="9"/>
  </w:num>
  <w:num w:numId="30">
    <w:abstractNumId w:val="6"/>
  </w:num>
  <w:num w:numId="31">
    <w:abstractNumId w:val="25"/>
  </w:num>
  <w:num w:numId="32">
    <w:abstractNumId w:val="34"/>
  </w:num>
  <w:num w:numId="33">
    <w:abstractNumId w:val="31"/>
  </w:num>
  <w:num w:numId="34">
    <w:abstractNumId w:val="11"/>
  </w:num>
  <w:num w:numId="35">
    <w:abstractNumId w:val="24"/>
  </w:num>
  <w:num w:numId="36">
    <w:abstractNumId w:val="36"/>
  </w:num>
  <w:num w:numId="37">
    <w:abstractNumId w:val="18"/>
  </w:num>
  <w:num w:numId="38">
    <w:abstractNumId w:val="22"/>
  </w:num>
  <w:num w:numId="39">
    <w:abstractNumId w:val="42"/>
  </w:num>
  <w:num w:numId="40">
    <w:abstractNumId w:val="40"/>
  </w:num>
  <w:num w:numId="41">
    <w:abstractNumId w:val="3"/>
  </w:num>
  <w:num w:numId="42">
    <w:abstractNumId w:val="29"/>
  </w:num>
  <w:num w:numId="43">
    <w:abstractNumId w:val="33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4"/>
    <w:rsid w:val="00000EF2"/>
    <w:rsid w:val="0000455A"/>
    <w:rsid w:val="00006908"/>
    <w:rsid w:val="000129B2"/>
    <w:rsid w:val="0001304A"/>
    <w:rsid w:val="00022D90"/>
    <w:rsid w:val="000267EC"/>
    <w:rsid w:val="0003073E"/>
    <w:rsid w:val="00035600"/>
    <w:rsid w:val="0004619E"/>
    <w:rsid w:val="000466E7"/>
    <w:rsid w:val="0004722D"/>
    <w:rsid w:val="0005005E"/>
    <w:rsid w:val="00050C3F"/>
    <w:rsid w:val="00053977"/>
    <w:rsid w:val="00055BE7"/>
    <w:rsid w:val="00055F15"/>
    <w:rsid w:val="00060CAA"/>
    <w:rsid w:val="00061E37"/>
    <w:rsid w:val="00065F1F"/>
    <w:rsid w:val="000674D8"/>
    <w:rsid w:val="000700F0"/>
    <w:rsid w:val="0007189C"/>
    <w:rsid w:val="00075DB0"/>
    <w:rsid w:val="00076245"/>
    <w:rsid w:val="00082588"/>
    <w:rsid w:val="0008276E"/>
    <w:rsid w:val="00087190"/>
    <w:rsid w:val="00090B5D"/>
    <w:rsid w:val="000965B4"/>
    <w:rsid w:val="000968E9"/>
    <w:rsid w:val="00096DA2"/>
    <w:rsid w:val="0009708F"/>
    <w:rsid w:val="000A2FF6"/>
    <w:rsid w:val="000A30B0"/>
    <w:rsid w:val="000A6B39"/>
    <w:rsid w:val="000B01D8"/>
    <w:rsid w:val="000B1014"/>
    <w:rsid w:val="000B4ABA"/>
    <w:rsid w:val="000C7484"/>
    <w:rsid w:val="000D0521"/>
    <w:rsid w:val="000D1572"/>
    <w:rsid w:val="000D1EF8"/>
    <w:rsid w:val="000D1F98"/>
    <w:rsid w:val="000D538A"/>
    <w:rsid w:val="000E01FB"/>
    <w:rsid w:val="000E0BF7"/>
    <w:rsid w:val="000E7582"/>
    <w:rsid w:val="000F1478"/>
    <w:rsid w:val="000F3C4E"/>
    <w:rsid w:val="000F3D11"/>
    <w:rsid w:val="00101B5D"/>
    <w:rsid w:val="00103680"/>
    <w:rsid w:val="00106CF1"/>
    <w:rsid w:val="0011130F"/>
    <w:rsid w:val="00124986"/>
    <w:rsid w:val="00124B0A"/>
    <w:rsid w:val="001254D2"/>
    <w:rsid w:val="001323A1"/>
    <w:rsid w:val="00133392"/>
    <w:rsid w:val="001358CA"/>
    <w:rsid w:val="001409F4"/>
    <w:rsid w:val="00141945"/>
    <w:rsid w:val="001448F4"/>
    <w:rsid w:val="0014636D"/>
    <w:rsid w:val="001465A8"/>
    <w:rsid w:val="0015538E"/>
    <w:rsid w:val="001619E4"/>
    <w:rsid w:val="0016437C"/>
    <w:rsid w:val="001746B2"/>
    <w:rsid w:val="00180A65"/>
    <w:rsid w:val="001923B5"/>
    <w:rsid w:val="001A61A0"/>
    <w:rsid w:val="001A6C63"/>
    <w:rsid w:val="001A6CB1"/>
    <w:rsid w:val="001C2CD5"/>
    <w:rsid w:val="001C3410"/>
    <w:rsid w:val="001C53C7"/>
    <w:rsid w:val="001C70EE"/>
    <w:rsid w:val="001D7FED"/>
    <w:rsid w:val="001E119F"/>
    <w:rsid w:val="001E169C"/>
    <w:rsid w:val="001E1CAF"/>
    <w:rsid w:val="001E2CAC"/>
    <w:rsid w:val="001E68FB"/>
    <w:rsid w:val="00206142"/>
    <w:rsid w:val="0020750A"/>
    <w:rsid w:val="002179FC"/>
    <w:rsid w:val="00220B11"/>
    <w:rsid w:val="00222C13"/>
    <w:rsid w:val="00222CE2"/>
    <w:rsid w:val="002254E3"/>
    <w:rsid w:val="00232452"/>
    <w:rsid w:val="00233667"/>
    <w:rsid w:val="0023700F"/>
    <w:rsid w:val="00241C15"/>
    <w:rsid w:val="00251716"/>
    <w:rsid w:val="00251879"/>
    <w:rsid w:val="00254092"/>
    <w:rsid w:val="00256471"/>
    <w:rsid w:val="002572FE"/>
    <w:rsid w:val="002574CF"/>
    <w:rsid w:val="00265245"/>
    <w:rsid w:val="00272F0C"/>
    <w:rsid w:val="00273298"/>
    <w:rsid w:val="00276C79"/>
    <w:rsid w:val="00277D5C"/>
    <w:rsid w:val="0028068F"/>
    <w:rsid w:val="002822CB"/>
    <w:rsid w:val="002874A5"/>
    <w:rsid w:val="002965BA"/>
    <w:rsid w:val="00297B2A"/>
    <w:rsid w:val="002A02C2"/>
    <w:rsid w:val="002A092E"/>
    <w:rsid w:val="002A0FC0"/>
    <w:rsid w:val="002A48C3"/>
    <w:rsid w:val="002B1EB3"/>
    <w:rsid w:val="002B7B64"/>
    <w:rsid w:val="002C1B7F"/>
    <w:rsid w:val="002C1CBF"/>
    <w:rsid w:val="002D1291"/>
    <w:rsid w:val="002D15EC"/>
    <w:rsid w:val="002D1FED"/>
    <w:rsid w:val="002D342B"/>
    <w:rsid w:val="002D4D08"/>
    <w:rsid w:val="002F742C"/>
    <w:rsid w:val="00315C99"/>
    <w:rsid w:val="00321C48"/>
    <w:rsid w:val="00323ADE"/>
    <w:rsid w:val="003241E9"/>
    <w:rsid w:val="00326A59"/>
    <w:rsid w:val="00330324"/>
    <w:rsid w:val="00330E0E"/>
    <w:rsid w:val="0033516C"/>
    <w:rsid w:val="003354F9"/>
    <w:rsid w:val="00345516"/>
    <w:rsid w:val="00350722"/>
    <w:rsid w:val="00350D15"/>
    <w:rsid w:val="00353F5C"/>
    <w:rsid w:val="00353FB6"/>
    <w:rsid w:val="00356E8B"/>
    <w:rsid w:val="0036121D"/>
    <w:rsid w:val="00371621"/>
    <w:rsid w:val="0037650A"/>
    <w:rsid w:val="00376DB3"/>
    <w:rsid w:val="00380C02"/>
    <w:rsid w:val="003905AF"/>
    <w:rsid w:val="003908BE"/>
    <w:rsid w:val="00390FC6"/>
    <w:rsid w:val="003929C1"/>
    <w:rsid w:val="00396577"/>
    <w:rsid w:val="003A242A"/>
    <w:rsid w:val="003A4452"/>
    <w:rsid w:val="003A696B"/>
    <w:rsid w:val="003A73C5"/>
    <w:rsid w:val="003C170D"/>
    <w:rsid w:val="003C2F16"/>
    <w:rsid w:val="003C33D3"/>
    <w:rsid w:val="003C72B3"/>
    <w:rsid w:val="003D4312"/>
    <w:rsid w:val="003D777C"/>
    <w:rsid w:val="003E10A6"/>
    <w:rsid w:val="003E45B8"/>
    <w:rsid w:val="003E604B"/>
    <w:rsid w:val="00403EB5"/>
    <w:rsid w:val="004054ED"/>
    <w:rsid w:val="00412178"/>
    <w:rsid w:val="00414C74"/>
    <w:rsid w:val="004169FF"/>
    <w:rsid w:val="00417EE1"/>
    <w:rsid w:val="00423E91"/>
    <w:rsid w:val="00431EF8"/>
    <w:rsid w:val="004349F9"/>
    <w:rsid w:val="00434BA9"/>
    <w:rsid w:val="00444D56"/>
    <w:rsid w:val="00453561"/>
    <w:rsid w:val="00454743"/>
    <w:rsid w:val="004548D3"/>
    <w:rsid w:val="00460478"/>
    <w:rsid w:val="004615A1"/>
    <w:rsid w:val="00463059"/>
    <w:rsid w:val="00481440"/>
    <w:rsid w:val="00483860"/>
    <w:rsid w:val="00485409"/>
    <w:rsid w:val="00492EFA"/>
    <w:rsid w:val="004B1D5F"/>
    <w:rsid w:val="004B524C"/>
    <w:rsid w:val="004C0A66"/>
    <w:rsid w:val="004C6E4C"/>
    <w:rsid w:val="004C7478"/>
    <w:rsid w:val="004C7ED3"/>
    <w:rsid w:val="004D201E"/>
    <w:rsid w:val="004D312C"/>
    <w:rsid w:val="004D3ABA"/>
    <w:rsid w:val="004D667C"/>
    <w:rsid w:val="004E624A"/>
    <w:rsid w:val="004E793C"/>
    <w:rsid w:val="004F3534"/>
    <w:rsid w:val="0050252C"/>
    <w:rsid w:val="005104EA"/>
    <w:rsid w:val="005106EA"/>
    <w:rsid w:val="00512497"/>
    <w:rsid w:val="00513666"/>
    <w:rsid w:val="005152E4"/>
    <w:rsid w:val="00515FE9"/>
    <w:rsid w:val="0051650E"/>
    <w:rsid w:val="0051709E"/>
    <w:rsid w:val="00520929"/>
    <w:rsid w:val="005225F0"/>
    <w:rsid w:val="00543032"/>
    <w:rsid w:val="00544F5D"/>
    <w:rsid w:val="00555FCE"/>
    <w:rsid w:val="00561496"/>
    <w:rsid w:val="00565952"/>
    <w:rsid w:val="005673A7"/>
    <w:rsid w:val="00567C1D"/>
    <w:rsid w:val="00571323"/>
    <w:rsid w:val="005817EA"/>
    <w:rsid w:val="005832F9"/>
    <w:rsid w:val="00593186"/>
    <w:rsid w:val="0059465D"/>
    <w:rsid w:val="00595589"/>
    <w:rsid w:val="005A0250"/>
    <w:rsid w:val="005A1C81"/>
    <w:rsid w:val="005A3628"/>
    <w:rsid w:val="005A77CA"/>
    <w:rsid w:val="005A7F52"/>
    <w:rsid w:val="005B1493"/>
    <w:rsid w:val="005B3ACE"/>
    <w:rsid w:val="005C2FC8"/>
    <w:rsid w:val="005C6097"/>
    <w:rsid w:val="005D7A38"/>
    <w:rsid w:val="005E0384"/>
    <w:rsid w:val="005E52F3"/>
    <w:rsid w:val="005F090B"/>
    <w:rsid w:val="005F72C1"/>
    <w:rsid w:val="00601DDA"/>
    <w:rsid w:val="00602DA3"/>
    <w:rsid w:val="006033F0"/>
    <w:rsid w:val="006057F5"/>
    <w:rsid w:val="00610BA5"/>
    <w:rsid w:val="00612708"/>
    <w:rsid w:val="00612EE9"/>
    <w:rsid w:val="00615357"/>
    <w:rsid w:val="006249A2"/>
    <w:rsid w:val="006251C4"/>
    <w:rsid w:val="006333CE"/>
    <w:rsid w:val="00634DA9"/>
    <w:rsid w:val="006369EE"/>
    <w:rsid w:val="00636DF2"/>
    <w:rsid w:val="00646FCE"/>
    <w:rsid w:val="0064746C"/>
    <w:rsid w:val="00650AE1"/>
    <w:rsid w:val="00650F55"/>
    <w:rsid w:val="0065164D"/>
    <w:rsid w:val="00651F92"/>
    <w:rsid w:val="00653F71"/>
    <w:rsid w:val="00662DE1"/>
    <w:rsid w:val="0066462E"/>
    <w:rsid w:val="0066625A"/>
    <w:rsid w:val="00666C43"/>
    <w:rsid w:val="006674DA"/>
    <w:rsid w:val="00675B2F"/>
    <w:rsid w:val="006853F8"/>
    <w:rsid w:val="00687B04"/>
    <w:rsid w:val="00687BE5"/>
    <w:rsid w:val="00690EA3"/>
    <w:rsid w:val="00691357"/>
    <w:rsid w:val="00696F5F"/>
    <w:rsid w:val="00697685"/>
    <w:rsid w:val="006A5231"/>
    <w:rsid w:val="006A7FCF"/>
    <w:rsid w:val="006B0C8C"/>
    <w:rsid w:val="006B2643"/>
    <w:rsid w:val="006B449A"/>
    <w:rsid w:val="006C2566"/>
    <w:rsid w:val="006C2A02"/>
    <w:rsid w:val="006C511F"/>
    <w:rsid w:val="006D03D3"/>
    <w:rsid w:val="006D70A1"/>
    <w:rsid w:val="006E12E3"/>
    <w:rsid w:val="006E5405"/>
    <w:rsid w:val="006F02C8"/>
    <w:rsid w:val="006F0CFD"/>
    <w:rsid w:val="006F0E26"/>
    <w:rsid w:val="006F4B0D"/>
    <w:rsid w:val="006F75DB"/>
    <w:rsid w:val="006F7A59"/>
    <w:rsid w:val="00701041"/>
    <w:rsid w:val="00714F89"/>
    <w:rsid w:val="0072236A"/>
    <w:rsid w:val="00723284"/>
    <w:rsid w:val="00743BB6"/>
    <w:rsid w:val="00743C75"/>
    <w:rsid w:val="00756406"/>
    <w:rsid w:val="0076346E"/>
    <w:rsid w:val="00763B65"/>
    <w:rsid w:val="007647E8"/>
    <w:rsid w:val="007666BC"/>
    <w:rsid w:val="0076740F"/>
    <w:rsid w:val="007732B1"/>
    <w:rsid w:val="0077553F"/>
    <w:rsid w:val="0078494C"/>
    <w:rsid w:val="00785768"/>
    <w:rsid w:val="00786331"/>
    <w:rsid w:val="0078650A"/>
    <w:rsid w:val="00791667"/>
    <w:rsid w:val="00793F88"/>
    <w:rsid w:val="0079485C"/>
    <w:rsid w:val="00794873"/>
    <w:rsid w:val="00794E9B"/>
    <w:rsid w:val="00796F4F"/>
    <w:rsid w:val="007A0E3F"/>
    <w:rsid w:val="007A276E"/>
    <w:rsid w:val="007A2940"/>
    <w:rsid w:val="007A3742"/>
    <w:rsid w:val="007A7856"/>
    <w:rsid w:val="007B0024"/>
    <w:rsid w:val="007B604F"/>
    <w:rsid w:val="007E1DAE"/>
    <w:rsid w:val="007E4764"/>
    <w:rsid w:val="00803AB2"/>
    <w:rsid w:val="008048CA"/>
    <w:rsid w:val="00805AF9"/>
    <w:rsid w:val="008063D5"/>
    <w:rsid w:val="008129B3"/>
    <w:rsid w:val="00815E02"/>
    <w:rsid w:val="00816864"/>
    <w:rsid w:val="00823328"/>
    <w:rsid w:val="008317A5"/>
    <w:rsid w:val="00833B0D"/>
    <w:rsid w:val="008424AF"/>
    <w:rsid w:val="0086103C"/>
    <w:rsid w:val="00862603"/>
    <w:rsid w:val="0086424C"/>
    <w:rsid w:val="00864874"/>
    <w:rsid w:val="00866BC4"/>
    <w:rsid w:val="00875B3B"/>
    <w:rsid w:val="00877876"/>
    <w:rsid w:val="00880092"/>
    <w:rsid w:val="008816AB"/>
    <w:rsid w:val="00881E5C"/>
    <w:rsid w:val="00883959"/>
    <w:rsid w:val="0088470E"/>
    <w:rsid w:val="00884750"/>
    <w:rsid w:val="00890259"/>
    <w:rsid w:val="0089099A"/>
    <w:rsid w:val="00891B7F"/>
    <w:rsid w:val="00892DEE"/>
    <w:rsid w:val="0089789F"/>
    <w:rsid w:val="008A1ABF"/>
    <w:rsid w:val="008A38F4"/>
    <w:rsid w:val="008A65A5"/>
    <w:rsid w:val="008A67BC"/>
    <w:rsid w:val="008A6F34"/>
    <w:rsid w:val="008A7AEF"/>
    <w:rsid w:val="008B1C93"/>
    <w:rsid w:val="008B3982"/>
    <w:rsid w:val="008B6A95"/>
    <w:rsid w:val="008C1CFD"/>
    <w:rsid w:val="008C5892"/>
    <w:rsid w:val="008D49AE"/>
    <w:rsid w:val="008D7E41"/>
    <w:rsid w:val="008E0C05"/>
    <w:rsid w:val="008E184A"/>
    <w:rsid w:val="008E35EE"/>
    <w:rsid w:val="008E5197"/>
    <w:rsid w:val="008F1182"/>
    <w:rsid w:val="008F1E72"/>
    <w:rsid w:val="008F36A6"/>
    <w:rsid w:val="008F448F"/>
    <w:rsid w:val="009005A2"/>
    <w:rsid w:val="0090225B"/>
    <w:rsid w:val="00904A7F"/>
    <w:rsid w:val="00906FE3"/>
    <w:rsid w:val="00910D78"/>
    <w:rsid w:val="00917339"/>
    <w:rsid w:val="009200E7"/>
    <w:rsid w:val="0092591D"/>
    <w:rsid w:val="00930DE6"/>
    <w:rsid w:val="00932806"/>
    <w:rsid w:val="0094126E"/>
    <w:rsid w:val="009425A2"/>
    <w:rsid w:val="0094264D"/>
    <w:rsid w:val="00944426"/>
    <w:rsid w:val="009444CA"/>
    <w:rsid w:val="009512F1"/>
    <w:rsid w:val="0095677A"/>
    <w:rsid w:val="009605DD"/>
    <w:rsid w:val="00962F85"/>
    <w:rsid w:val="00964CB2"/>
    <w:rsid w:val="0096538A"/>
    <w:rsid w:val="009704AB"/>
    <w:rsid w:val="009717E2"/>
    <w:rsid w:val="00971EE2"/>
    <w:rsid w:val="00974EDD"/>
    <w:rsid w:val="00977573"/>
    <w:rsid w:val="00983BC8"/>
    <w:rsid w:val="0098503A"/>
    <w:rsid w:val="0099057A"/>
    <w:rsid w:val="009A021D"/>
    <w:rsid w:val="009A03B7"/>
    <w:rsid w:val="009A07B3"/>
    <w:rsid w:val="009A2774"/>
    <w:rsid w:val="009A4985"/>
    <w:rsid w:val="009A4C3B"/>
    <w:rsid w:val="009A63D3"/>
    <w:rsid w:val="009B2850"/>
    <w:rsid w:val="009B3759"/>
    <w:rsid w:val="009B7786"/>
    <w:rsid w:val="009B7DE2"/>
    <w:rsid w:val="009C39E7"/>
    <w:rsid w:val="009C4C8A"/>
    <w:rsid w:val="009C5575"/>
    <w:rsid w:val="009D370F"/>
    <w:rsid w:val="009D5328"/>
    <w:rsid w:val="009D58DE"/>
    <w:rsid w:val="009D795A"/>
    <w:rsid w:val="009E3380"/>
    <w:rsid w:val="009E7ED4"/>
    <w:rsid w:val="009F540E"/>
    <w:rsid w:val="009F598B"/>
    <w:rsid w:val="009F61B0"/>
    <w:rsid w:val="009F7A66"/>
    <w:rsid w:val="00A02278"/>
    <w:rsid w:val="00A2034F"/>
    <w:rsid w:val="00A20C56"/>
    <w:rsid w:val="00A21ACB"/>
    <w:rsid w:val="00A22E58"/>
    <w:rsid w:val="00A31879"/>
    <w:rsid w:val="00A3208F"/>
    <w:rsid w:val="00A34BF3"/>
    <w:rsid w:val="00A359F0"/>
    <w:rsid w:val="00A3611C"/>
    <w:rsid w:val="00A400DD"/>
    <w:rsid w:val="00A470E0"/>
    <w:rsid w:val="00A51589"/>
    <w:rsid w:val="00A56B4F"/>
    <w:rsid w:val="00A56FF5"/>
    <w:rsid w:val="00A60BCB"/>
    <w:rsid w:val="00A65A80"/>
    <w:rsid w:val="00A71106"/>
    <w:rsid w:val="00A74764"/>
    <w:rsid w:val="00A86ECC"/>
    <w:rsid w:val="00A878D9"/>
    <w:rsid w:val="00A9128D"/>
    <w:rsid w:val="00A91690"/>
    <w:rsid w:val="00A93BC9"/>
    <w:rsid w:val="00A94B76"/>
    <w:rsid w:val="00AA65E2"/>
    <w:rsid w:val="00AB3755"/>
    <w:rsid w:val="00AB3DCA"/>
    <w:rsid w:val="00AB729A"/>
    <w:rsid w:val="00AB744F"/>
    <w:rsid w:val="00AC1EAB"/>
    <w:rsid w:val="00AC3417"/>
    <w:rsid w:val="00AC6F38"/>
    <w:rsid w:val="00AD4611"/>
    <w:rsid w:val="00AD6C08"/>
    <w:rsid w:val="00AE1A5D"/>
    <w:rsid w:val="00AE2E0D"/>
    <w:rsid w:val="00AE358E"/>
    <w:rsid w:val="00AF2275"/>
    <w:rsid w:val="00AF2E15"/>
    <w:rsid w:val="00AF3046"/>
    <w:rsid w:val="00B0023E"/>
    <w:rsid w:val="00B0200F"/>
    <w:rsid w:val="00B04EFD"/>
    <w:rsid w:val="00B14359"/>
    <w:rsid w:val="00B270F7"/>
    <w:rsid w:val="00B27755"/>
    <w:rsid w:val="00B31E2E"/>
    <w:rsid w:val="00B34696"/>
    <w:rsid w:val="00B36C88"/>
    <w:rsid w:val="00B36DD0"/>
    <w:rsid w:val="00B422E9"/>
    <w:rsid w:val="00B42DC3"/>
    <w:rsid w:val="00B44780"/>
    <w:rsid w:val="00B45063"/>
    <w:rsid w:val="00B457E5"/>
    <w:rsid w:val="00B47A27"/>
    <w:rsid w:val="00B521B7"/>
    <w:rsid w:val="00B52C46"/>
    <w:rsid w:val="00B616AB"/>
    <w:rsid w:val="00B63445"/>
    <w:rsid w:val="00B6367F"/>
    <w:rsid w:val="00B65814"/>
    <w:rsid w:val="00B65EB4"/>
    <w:rsid w:val="00B66B4C"/>
    <w:rsid w:val="00B719ED"/>
    <w:rsid w:val="00B76FA8"/>
    <w:rsid w:val="00B9310B"/>
    <w:rsid w:val="00B95748"/>
    <w:rsid w:val="00B9678A"/>
    <w:rsid w:val="00BA13F8"/>
    <w:rsid w:val="00BA3D34"/>
    <w:rsid w:val="00BA422F"/>
    <w:rsid w:val="00BA72DE"/>
    <w:rsid w:val="00BB3D69"/>
    <w:rsid w:val="00BB5493"/>
    <w:rsid w:val="00BB5A50"/>
    <w:rsid w:val="00BB5D9C"/>
    <w:rsid w:val="00BC18AE"/>
    <w:rsid w:val="00BC4132"/>
    <w:rsid w:val="00BC63B0"/>
    <w:rsid w:val="00BD57F0"/>
    <w:rsid w:val="00BE5E5D"/>
    <w:rsid w:val="00BF0C6E"/>
    <w:rsid w:val="00BF4BD2"/>
    <w:rsid w:val="00BF627E"/>
    <w:rsid w:val="00C00F1C"/>
    <w:rsid w:val="00C13333"/>
    <w:rsid w:val="00C13544"/>
    <w:rsid w:val="00C165E5"/>
    <w:rsid w:val="00C205A0"/>
    <w:rsid w:val="00C2092D"/>
    <w:rsid w:val="00C22706"/>
    <w:rsid w:val="00C2408A"/>
    <w:rsid w:val="00C25D27"/>
    <w:rsid w:val="00C30205"/>
    <w:rsid w:val="00C3123B"/>
    <w:rsid w:val="00C3125B"/>
    <w:rsid w:val="00C33FDF"/>
    <w:rsid w:val="00C41DD9"/>
    <w:rsid w:val="00C550B6"/>
    <w:rsid w:val="00C6006C"/>
    <w:rsid w:val="00C61090"/>
    <w:rsid w:val="00C64ECD"/>
    <w:rsid w:val="00C66D62"/>
    <w:rsid w:val="00C760F5"/>
    <w:rsid w:val="00C77782"/>
    <w:rsid w:val="00C77EF1"/>
    <w:rsid w:val="00C8017D"/>
    <w:rsid w:val="00C91771"/>
    <w:rsid w:val="00CA1F18"/>
    <w:rsid w:val="00CA295F"/>
    <w:rsid w:val="00CA326E"/>
    <w:rsid w:val="00CA3BE7"/>
    <w:rsid w:val="00CA77EB"/>
    <w:rsid w:val="00CC295A"/>
    <w:rsid w:val="00CC48DF"/>
    <w:rsid w:val="00CC4D1A"/>
    <w:rsid w:val="00CC68C6"/>
    <w:rsid w:val="00CD41CD"/>
    <w:rsid w:val="00CD5934"/>
    <w:rsid w:val="00CD5FD4"/>
    <w:rsid w:val="00CF1444"/>
    <w:rsid w:val="00CF2EAC"/>
    <w:rsid w:val="00D04B06"/>
    <w:rsid w:val="00D05F67"/>
    <w:rsid w:val="00D124BD"/>
    <w:rsid w:val="00D2058C"/>
    <w:rsid w:val="00D222CC"/>
    <w:rsid w:val="00D2428D"/>
    <w:rsid w:val="00D31085"/>
    <w:rsid w:val="00D31562"/>
    <w:rsid w:val="00D33022"/>
    <w:rsid w:val="00D344D7"/>
    <w:rsid w:val="00D44BB1"/>
    <w:rsid w:val="00D50DF8"/>
    <w:rsid w:val="00D53571"/>
    <w:rsid w:val="00D57E39"/>
    <w:rsid w:val="00D65AA3"/>
    <w:rsid w:val="00D716E1"/>
    <w:rsid w:val="00D74425"/>
    <w:rsid w:val="00D7517E"/>
    <w:rsid w:val="00D80F09"/>
    <w:rsid w:val="00D82BD6"/>
    <w:rsid w:val="00D84E92"/>
    <w:rsid w:val="00D904A9"/>
    <w:rsid w:val="00D97F3B"/>
    <w:rsid w:val="00DA74F0"/>
    <w:rsid w:val="00DA7C1B"/>
    <w:rsid w:val="00DB206A"/>
    <w:rsid w:val="00DB25AE"/>
    <w:rsid w:val="00DC1174"/>
    <w:rsid w:val="00DC3793"/>
    <w:rsid w:val="00DD583C"/>
    <w:rsid w:val="00DE3E41"/>
    <w:rsid w:val="00DE760D"/>
    <w:rsid w:val="00DE7DEA"/>
    <w:rsid w:val="00DF1AEF"/>
    <w:rsid w:val="00DF2870"/>
    <w:rsid w:val="00DF641C"/>
    <w:rsid w:val="00DF7964"/>
    <w:rsid w:val="00E04496"/>
    <w:rsid w:val="00E07847"/>
    <w:rsid w:val="00E12141"/>
    <w:rsid w:val="00E1618C"/>
    <w:rsid w:val="00E225B0"/>
    <w:rsid w:val="00E2655C"/>
    <w:rsid w:val="00E30C94"/>
    <w:rsid w:val="00E31051"/>
    <w:rsid w:val="00E31588"/>
    <w:rsid w:val="00E34293"/>
    <w:rsid w:val="00E422D6"/>
    <w:rsid w:val="00E42CC3"/>
    <w:rsid w:val="00E43158"/>
    <w:rsid w:val="00E479AF"/>
    <w:rsid w:val="00E5092A"/>
    <w:rsid w:val="00E551A6"/>
    <w:rsid w:val="00E557EA"/>
    <w:rsid w:val="00E55BA8"/>
    <w:rsid w:val="00E56F7D"/>
    <w:rsid w:val="00E60537"/>
    <w:rsid w:val="00E63CE1"/>
    <w:rsid w:val="00E63F1D"/>
    <w:rsid w:val="00E653B7"/>
    <w:rsid w:val="00E7046D"/>
    <w:rsid w:val="00E73522"/>
    <w:rsid w:val="00E8043B"/>
    <w:rsid w:val="00E80E93"/>
    <w:rsid w:val="00E868DC"/>
    <w:rsid w:val="00EA1775"/>
    <w:rsid w:val="00EA3F56"/>
    <w:rsid w:val="00EB4600"/>
    <w:rsid w:val="00EB4A15"/>
    <w:rsid w:val="00EC37E1"/>
    <w:rsid w:val="00EC3A57"/>
    <w:rsid w:val="00EC3AF7"/>
    <w:rsid w:val="00EC6D6C"/>
    <w:rsid w:val="00ED072E"/>
    <w:rsid w:val="00ED2148"/>
    <w:rsid w:val="00EE0055"/>
    <w:rsid w:val="00EE3D0F"/>
    <w:rsid w:val="00EE4D3F"/>
    <w:rsid w:val="00EE4DD7"/>
    <w:rsid w:val="00EF0470"/>
    <w:rsid w:val="00EF197F"/>
    <w:rsid w:val="00EF44EA"/>
    <w:rsid w:val="00EF5F45"/>
    <w:rsid w:val="00EF718B"/>
    <w:rsid w:val="00F0120F"/>
    <w:rsid w:val="00F10AC2"/>
    <w:rsid w:val="00F12E43"/>
    <w:rsid w:val="00F20ABB"/>
    <w:rsid w:val="00F2278D"/>
    <w:rsid w:val="00F2283B"/>
    <w:rsid w:val="00F23204"/>
    <w:rsid w:val="00F253D8"/>
    <w:rsid w:val="00F310EC"/>
    <w:rsid w:val="00F34560"/>
    <w:rsid w:val="00F352A9"/>
    <w:rsid w:val="00F36B12"/>
    <w:rsid w:val="00F37B97"/>
    <w:rsid w:val="00F5263F"/>
    <w:rsid w:val="00F533BF"/>
    <w:rsid w:val="00F570D1"/>
    <w:rsid w:val="00F57B1E"/>
    <w:rsid w:val="00F605E7"/>
    <w:rsid w:val="00F62A4A"/>
    <w:rsid w:val="00F6594E"/>
    <w:rsid w:val="00F65E6E"/>
    <w:rsid w:val="00F712AF"/>
    <w:rsid w:val="00F765A7"/>
    <w:rsid w:val="00F83E6A"/>
    <w:rsid w:val="00F86B7C"/>
    <w:rsid w:val="00F90328"/>
    <w:rsid w:val="00FA20A1"/>
    <w:rsid w:val="00FA2843"/>
    <w:rsid w:val="00FA5367"/>
    <w:rsid w:val="00FB1060"/>
    <w:rsid w:val="00FB7C97"/>
    <w:rsid w:val="00FC2817"/>
    <w:rsid w:val="00FD7B6E"/>
    <w:rsid w:val="00FE008F"/>
    <w:rsid w:val="00FE330B"/>
    <w:rsid w:val="00FE4E92"/>
    <w:rsid w:val="00FF0411"/>
    <w:rsid w:val="00FF2E3A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5:docId w15:val="{98B7214E-FF7D-4B47-B90D-2B255B3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1C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3611C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28"/>
      <w:szCs w:val="32"/>
    </w:rPr>
  </w:style>
  <w:style w:type="paragraph" w:styleId="Titre2">
    <w:name w:val="heading 2"/>
    <w:basedOn w:val="Normal"/>
    <w:next w:val="Normal"/>
    <w:qFormat/>
    <w:rsid w:val="00833B0D"/>
    <w:pPr>
      <w:keepNext/>
      <w:spacing w:before="240" w:after="60"/>
      <w:outlineLvl w:val="1"/>
    </w:pPr>
    <w:rPr>
      <w:rFonts w:cs="Arial"/>
      <w:b/>
      <w:bCs/>
      <w:i/>
      <w:iCs/>
      <w:sz w:val="20"/>
      <w:szCs w:val="28"/>
    </w:rPr>
  </w:style>
  <w:style w:type="paragraph" w:styleId="Titre3">
    <w:name w:val="heading 3"/>
    <w:basedOn w:val="Normal"/>
    <w:next w:val="Normal"/>
    <w:qFormat/>
    <w:rsid w:val="00833B0D"/>
    <w:pPr>
      <w:keepNext/>
      <w:numPr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33B0D"/>
    <w:pPr>
      <w:keepNext/>
      <w:tabs>
        <w:tab w:val="num" w:pos="426"/>
      </w:tabs>
      <w:spacing w:before="240" w:after="60"/>
      <w:ind w:left="858" w:hanging="432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qFormat/>
    <w:rsid w:val="00833B0D"/>
    <w:pPr>
      <w:tabs>
        <w:tab w:val="num" w:pos="426"/>
      </w:tabs>
      <w:spacing w:before="240" w:after="60"/>
      <w:ind w:left="858" w:hanging="432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833B0D"/>
    <w:rPr>
      <w:rFonts w:ascii="Arial" w:eastAsia="Times New Roman" w:hAnsi="Arial" w:cs="Arial"/>
    </w:rPr>
  </w:style>
  <w:style w:type="character" w:customStyle="1" w:styleId="Policepardfaut2">
    <w:name w:val="Police par défaut2"/>
    <w:rsid w:val="00833B0D"/>
  </w:style>
  <w:style w:type="character" w:customStyle="1" w:styleId="WW8Num3z2">
    <w:name w:val="WW8Num3z2"/>
    <w:rsid w:val="00833B0D"/>
    <w:rPr>
      <w:rFonts w:ascii="Wingdings" w:hAnsi="Wingdings"/>
    </w:rPr>
  </w:style>
  <w:style w:type="character" w:customStyle="1" w:styleId="WW8Num3z3">
    <w:name w:val="WW8Num3z3"/>
    <w:rsid w:val="00833B0D"/>
    <w:rPr>
      <w:rFonts w:ascii="Symbol" w:hAnsi="Symbol"/>
    </w:rPr>
  </w:style>
  <w:style w:type="character" w:customStyle="1" w:styleId="WW8Num4z0">
    <w:name w:val="WW8Num4z0"/>
    <w:rsid w:val="00833B0D"/>
    <w:rPr>
      <w:rFonts w:ascii="Arial" w:eastAsia="Times New Roman" w:hAnsi="Arial" w:cs="Arial"/>
    </w:rPr>
  </w:style>
  <w:style w:type="character" w:customStyle="1" w:styleId="WW8Num4z1">
    <w:name w:val="WW8Num4z1"/>
    <w:rsid w:val="00833B0D"/>
    <w:rPr>
      <w:rFonts w:ascii="Courier New" w:hAnsi="Courier New" w:cs="Courier New"/>
    </w:rPr>
  </w:style>
  <w:style w:type="character" w:customStyle="1" w:styleId="WW8Num4z2">
    <w:name w:val="WW8Num4z2"/>
    <w:rsid w:val="00833B0D"/>
    <w:rPr>
      <w:rFonts w:ascii="Wingdings" w:hAnsi="Wingdings"/>
    </w:rPr>
  </w:style>
  <w:style w:type="character" w:customStyle="1" w:styleId="WW8Num5z0">
    <w:name w:val="WW8Num5z0"/>
    <w:rsid w:val="00833B0D"/>
    <w:rPr>
      <w:rFonts w:ascii="Wingdings" w:hAnsi="Wingdings"/>
    </w:rPr>
  </w:style>
  <w:style w:type="character" w:customStyle="1" w:styleId="WW8Num5z1">
    <w:name w:val="WW8Num5z1"/>
    <w:rsid w:val="00833B0D"/>
    <w:rPr>
      <w:rFonts w:ascii="Courier New" w:hAnsi="Courier New" w:cs="Courier New"/>
    </w:rPr>
  </w:style>
  <w:style w:type="character" w:customStyle="1" w:styleId="WW8Num5z2">
    <w:name w:val="WW8Num5z2"/>
    <w:rsid w:val="00833B0D"/>
    <w:rPr>
      <w:rFonts w:ascii="Wingdings" w:hAnsi="Wingdings"/>
    </w:rPr>
  </w:style>
  <w:style w:type="character" w:customStyle="1" w:styleId="WW8Num6z0">
    <w:name w:val="WW8Num6z0"/>
    <w:rsid w:val="00833B0D"/>
    <w:rPr>
      <w:rFonts w:ascii="Wingdings" w:hAnsi="Wingdings"/>
    </w:rPr>
  </w:style>
  <w:style w:type="character" w:customStyle="1" w:styleId="WW8Num6z1">
    <w:name w:val="WW8Num6z1"/>
    <w:rsid w:val="00833B0D"/>
    <w:rPr>
      <w:rFonts w:ascii="Courier New" w:hAnsi="Courier New" w:cs="Courier New"/>
    </w:rPr>
  </w:style>
  <w:style w:type="character" w:customStyle="1" w:styleId="WW8Num6z2">
    <w:name w:val="WW8Num6z2"/>
    <w:rsid w:val="00833B0D"/>
    <w:rPr>
      <w:rFonts w:ascii="Wingdings" w:hAnsi="Wingdings"/>
    </w:rPr>
  </w:style>
  <w:style w:type="character" w:customStyle="1" w:styleId="WW8Num6z3">
    <w:name w:val="WW8Num6z3"/>
    <w:rsid w:val="00833B0D"/>
    <w:rPr>
      <w:rFonts w:ascii="Symbol" w:hAnsi="Symbol"/>
    </w:rPr>
  </w:style>
  <w:style w:type="character" w:customStyle="1" w:styleId="WW8Num7z0">
    <w:name w:val="WW8Num7z0"/>
    <w:rsid w:val="00833B0D"/>
    <w:rPr>
      <w:rFonts w:ascii="Arial" w:eastAsia="Times New Roman" w:hAnsi="Arial" w:cs="Arial"/>
    </w:rPr>
  </w:style>
  <w:style w:type="character" w:customStyle="1" w:styleId="WW8Num7z1">
    <w:name w:val="WW8Num7z1"/>
    <w:rsid w:val="00833B0D"/>
    <w:rPr>
      <w:rFonts w:ascii="Courier New" w:hAnsi="Courier New" w:cs="Courier New"/>
    </w:rPr>
  </w:style>
  <w:style w:type="character" w:customStyle="1" w:styleId="WW8Num7z2">
    <w:name w:val="WW8Num7z2"/>
    <w:rsid w:val="00833B0D"/>
    <w:rPr>
      <w:rFonts w:ascii="Wingdings" w:hAnsi="Wingdings"/>
    </w:rPr>
  </w:style>
  <w:style w:type="character" w:customStyle="1" w:styleId="WW8Num9z0">
    <w:name w:val="WW8Num9z0"/>
    <w:rsid w:val="00833B0D"/>
    <w:rPr>
      <w:rFonts w:ascii="Arial" w:eastAsia="Times New Roman" w:hAnsi="Arial" w:cs="Arial"/>
    </w:rPr>
  </w:style>
  <w:style w:type="character" w:customStyle="1" w:styleId="WW8Num9z1">
    <w:name w:val="WW8Num9z1"/>
    <w:rsid w:val="00833B0D"/>
    <w:rPr>
      <w:rFonts w:ascii="Courier New" w:hAnsi="Courier New" w:cs="Courier New"/>
    </w:rPr>
  </w:style>
  <w:style w:type="character" w:customStyle="1" w:styleId="WW8Num9z2">
    <w:name w:val="WW8Num9z2"/>
    <w:rsid w:val="00833B0D"/>
    <w:rPr>
      <w:rFonts w:ascii="Wingdings" w:hAnsi="Wingdings"/>
    </w:rPr>
  </w:style>
  <w:style w:type="character" w:customStyle="1" w:styleId="WW8Num10z0">
    <w:name w:val="WW8Num10z0"/>
    <w:rsid w:val="00833B0D"/>
    <w:rPr>
      <w:rFonts w:ascii="Symbol" w:hAnsi="Symbol"/>
    </w:rPr>
  </w:style>
  <w:style w:type="character" w:customStyle="1" w:styleId="WW8Num10z1">
    <w:name w:val="WW8Num10z1"/>
    <w:rsid w:val="00833B0D"/>
    <w:rPr>
      <w:rFonts w:ascii="Courier New" w:hAnsi="Courier New" w:cs="Courier New"/>
    </w:rPr>
  </w:style>
  <w:style w:type="character" w:customStyle="1" w:styleId="WW8Num10z2">
    <w:name w:val="WW8Num10z2"/>
    <w:rsid w:val="00833B0D"/>
    <w:rPr>
      <w:rFonts w:ascii="Wingdings" w:hAnsi="Wingdings"/>
    </w:rPr>
  </w:style>
  <w:style w:type="character" w:customStyle="1" w:styleId="WW8Num11z0">
    <w:name w:val="WW8Num11z0"/>
    <w:rsid w:val="00833B0D"/>
    <w:rPr>
      <w:rFonts w:ascii="Symbol" w:hAnsi="Symbol"/>
    </w:rPr>
  </w:style>
  <w:style w:type="character" w:customStyle="1" w:styleId="WW8Num11z1">
    <w:name w:val="WW8Num11z1"/>
    <w:rsid w:val="00833B0D"/>
    <w:rPr>
      <w:rFonts w:ascii="Courier New" w:hAnsi="Courier New" w:cs="Courier New"/>
    </w:rPr>
  </w:style>
  <w:style w:type="character" w:customStyle="1" w:styleId="WW8Num11z2">
    <w:name w:val="WW8Num11z2"/>
    <w:rsid w:val="00833B0D"/>
    <w:rPr>
      <w:rFonts w:ascii="Wingdings" w:hAnsi="Wingdings"/>
    </w:rPr>
  </w:style>
  <w:style w:type="character" w:customStyle="1" w:styleId="WW8Num12z0">
    <w:name w:val="WW8Num12z0"/>
    <w:rsid w:val="00833B0D"/>
    <w:rPr>
      <w:rFonts w:ascii="Wingdings" w:hAnsi="Wingdings"/>
    </w:rPr>
  </w:style>
  <w:style w:type="character" w:customStyle="1" w:styleId="WW8Num12z1">
    <w:name w:val="WW8Num12z1"/>
    <w:rsid w:val="00833B0D"/>
    <w:rPr>
      <w:rFonts w:ascii="Courier New" w:hAnsi="Courier New" w:cs="Courier New"/>
    </w:rPr>
  </w:style>
  <w:style w:type="character" w:customStyle="1" w:styleId="WW8Num12z2">
    <w:name w:val="WW8Num12z2"/>
    <w:rsid w:val="00833B0D"/>
    <w:rPr>
      <w:rFonts w:ascii="Wingdings" w:hAnsi="Wingdings"/>
    </w:rPr>
  </w:style>
  <w:style w:type="character" w:customStyle="1" w:styleId="WW8Num13z0">
    <w:name w:val="WW8Num13z0"/>
    <w:rsid w:val="00833B0D"/>
    <w:rPr>
      <w:rFonts w:ascii="Wingdings" w:hAnsi="Wingdings"/>
    </w:rPr>
  </w:style>
  <w:style w:type="character" w:customStyle="1" w:styleId="WW8Num13z1">
    <w:name w:val="WW8Num13z1"/>
    <w:rsid w:val="00833B0D"/>
    <w:rPr>
      <w:rFonts w:ascii="Courier New" w:hAnsi="Courier New" w:cs="Courier New"/>
    </w:rPr>
  </w:style>
  <w:style w:type="character" w:customStyle="1" w:styleId="WW8Num13z3">
    <w:name w:val="WW8Num13z3"/>
    <w:rsid w:val="00833B0D"/>
    <w:rPr>
      <w:rFonts w:ascii="Symbol" w:hAnsi="Symbol"/>
    </w:rPr>
  </w:style>
  <w:style w:type="character" w:customStyle="1" w:styleId="WW8Num14z0">
    <w:name w:val="WW8Num14z0"/>
    <w:rsid w:val="00833B0D"/>
    <w:rPr>
      <w:rFonts w:ascii="Wingdings" w:hAnsi="Wingdings"/>
    </w:rPr>
  </w:style>
  <w:style w:type="character" w:customStyle="1" w:styleId="WW8Num14z1">
    <w:name w:val="WW8Num14z1"/>
    <w:rsid w:val="00833B0D"/>
    <w:rPr>
      <w:rFonts w:ascii="Courier New" w:hAnsi="Courier New" w:cs="Courier New"/>
    </w:rPr>
  </w:style>
  <w:style w:type="character" w:customStyle="1" w:styleId="WW8Num14z3">
    <w:name w:val="WW8Num14z3"/>
    <w:rsid w:val="00833B0D"/>
    <w:rPr>
      <w:rFonts w:ascii="Symbol" w:hAnsi="Symbol"/>
    </w:rPr>
  </w:style>
  <w:style w:type="character" w:customStyle="1" w:styleId="WW8Num15z0">
    <w:name w:val="WW8Num15z0"/>
    <w:rsid w:val="00833B0D"/>
    <w:rPr>
      <w:rFonts w:ascii="Symbol" w:hAnsi="Symbol"/>
    </w:rPr>
  </w:style>
  <w:style w:type="character" w:customStyle="1" w:styleId="WW8Num15z1">
    <w:name w:val="WW8Num15z1"/>
    <w:rsid w:val="00833B0D"/>
    <w:rPr>
      <w:rFonts w:ascii="Courier New" w:hAnsi="Courier New" w:cs="Courier New"/>
    </w:rPr>
  </w:style>
  <w:style w:type="character" w:customStyle="1" w:styleId="WW8Num15z2">
    <w:name w:val="WW8Num15z2"/>
    <w:rsid w:val="00833B0D"/>
    <w:rPr>
      <w:rFonts w:ascii="Wingdings" w:hAnsi="Wingdings"/>
    </w:rPr>
  </w:style>
  <w:style w:type="character" w:customStyle="1" w:styleId="WW8Num16z0">
    <w:name w:val="WW8Num16z0"/>
    <w:rsid w:val="00833B0D"/>
    <w:rPr>
      <w:rFonts w:ascii="Arial" w:eastAsia="Lucida Sans Unicode" w:hAnsi="Arial" w:cs="Arial"/>
    </w:rPr>
  </w:style>
  <w:style w:type="character" w:customStyle="1" w:styleId="WW8Num16z1">
    <w:name w:val="WW8Num16z1"/>
    <w:rsid w:val="00833B0D"/>
    <w:rPr>
      <w:rFonts w:ascii="Courier New" w:hAnsi="Courier New" w:cs="Courier New"/>
    </w:rPr>
  </w:style>
  <w:style w:type="character" w:customStyle="1" w:styleId="WW8Num17z0">
    <w:name w:val="WW8Num17z0"/>
    <w:rsid w:val="00833B0D"/>
    <w:rPr>
      <w:rFonts w:ascii="Wingdings" w:hAnsi="Wingdings"/>
    </w:rPr>
  </w:style>
  <w:style w:type="character" w:customStyle="1" w:styleId="WW8Num17z1">
    <w:name w:val="WW8Num17z1"/>
    <w:rsid w:val="00833B0D"/>
    <w:rPr>
      <w:rFonts w:ascii="Courier New" w:hAnsi="Courier New" w:cs="Courier New"/>
    </w:rPr>
  </w:style>
  <w:style w:type="character" w:customStyle="1" w:styleId="WW8Num19z0">
    <w:name w:val="WW8Num19z0"/>
    <w:rsid w:val="00833B0D"/>
    <w:rPr>
      <w:rFonts w:ascii="Symbol" w:hAnsi="Symbol"/>
    </w:rPr>
  </w:style>
  <w:style w:type="character" w:customStyle="1" w:styleId="WW8Num19z1">
    <w:name w:val="WW8Num19z1"/>
    <w:rsid w:val="00833B0D"/>
    <w:rPr>
      <w:rFonts w:ascii="Courier New" w:hAnsi="Courier New" w:cs="Courier New"/>
    </w:rPr>
  </w:style>
  <w:style w:type="character" w:customStyle="1" w:styleId="WW8Num19z2">
    <w:name w:val="WW8Num19z2"/>
    <w:rsid w:val="00833B0D"/>
    <w:rPr>
      <w:rFonts w:ascii="Wingdings" w:hAnsi="Wingdings"/>
    </w:rPr>
  </w:style>
  <w:style w:type="character" w:customStyle="1" w:styleId="WW8Num20z0">
    <w:name w:val="WW8Num20z0"/>
    <w:rsid w:val="00833B0D"/>
    <w:rPr>
      <w:rFonts w:ascii="Courier New" w:hAnsi="Courier New" w:cs="Courier New"/>
    </w:rPr>
  </w:style>
  <w:style w:type="character" w:customStyle="1" w:styleId="WW8Num20z2">
    <w:name w:val="WW8Num20z2"/>
    <w:rsid w:val="00833B0D"/>
    <w:rPr>
      <w:rFonts w:ascii="Wingdings" w:hAnsi="Wingdings"/>
    </w:rPr>
  </w:style>
  <w:style w:type="character" w:customStyle="1" w:styleId="WW8Num20z3">
    <w:name w:val="WW8Num20z3"/>
    <w:rsid w:val="00833B0D"/>
    <w:rPr>
      <w:rFonts w:ascii="Symbol" w:hAnsi="Symbol"/>
    </w:rPr>
  </w:style>
  <w:style w:type="character" w:customStyle="1" w:styleId="WW8Num21z0">
    <w:name w:val="WW8Num21z0"/>
    <w:rsid w:val="00833B0D"/>
    <w:rPr>
      <w:rFonts w:ascii="Symbol" w:hAnsi="Symbol"/>
    </w:rPr>
  </w:style>
  <w:style w:type="character" w:customStyle="1" w:styleId="WW8Num21z1">
    <w:name w:val="WW8Num21z1"/>
    <w:rsid w:val="00833B0D"/>
    <w:rPr>
      <w:rFonts w:ascii="Courier New" w:hAnsi="Courier New" w:cs="Courier New"/>
    </w:rPr>
  </w:style>
  <w:style w:type="character" w:customStyle="1" w:styleId="WW8Num21z2">
    <w:name w:val="WW8Num21z2"/>
    <w:rsid w:val="00833B0D"/>
    <w:rPr>
      <w:rFonts w:ascii="Wingdings" w:hAnsi="Wingdings"/>
    </w:rPr>
  </w:style>
  <w:style w:type="character" w:customStyle="1" w:styleId="WW8Num22z0">
    <w:name w:val="WW8Num22z0"/>
    <w:rsid w:val="00833B0D"/>
    <w:rPr>
      <w:rFonts w:ascii="Arial" w:eastAsia="Calibri" w:hAnsi="Arial" w:cs="Arial"/>
    </w:rPr>
  </w:style>
  <w:style w:type="character" w:customStyle="1" w:styleId="WW8Num22z1">
    <w:name w:val="WW8Num22z1"/>
    <w:rsid w:val="00833B0D"/>
    <w:rPr>
      <w:rFonts w:ascii="Courier New" w:hAnsi="Courier New" w:cs="Courier New"/>
    </w:rPr>
  </w:style>
  <w:style w:type="character" w:customStyle="1" w:styleId="WW8Num22z2">
    <w:name w:val="WW8Num22z2"/>
    <w:rsid w:val="00833B0D"/>
    <w:rPr>
      <w:rFonts w:ascii="Wingdings" w:hAnsi="Wingdings"/>
    </w:rPr>
  </w:style>
  <w:style w:type="character" w:customStyle="1" w:styleId="WW8Num22z3">
    <w:name w:val="WW8Num22z3"/>
    <w:rsid w:val="00833B0D"/>
    <w:rPr>
      <w:rFonts w:ascii="Symbol" w:hAnsi="Symbol"/>
    </w:rPr>
  </w:style>
  <w:style w:type="character" w:customStyle="1" w:styleId="WW8Num23z0">
    <w:name w:val="WW8Num23z0"/>
    <w:rsid w:val="00833B0D"/>
    <w:rPr>
      <w:rFonts w:ascii="Symbol" w:hAnsi="Symbol"/>
    </w:rPr>
  </w:style>
  <w:style w:type="character" w:customStyle="1" w:styleId="WW8Num23z1">
    <w:name w:val="WW8Num23z1"/>
    <w:rsid w:val="00833B0D"/>
    <w:rPr>
      <w:rFonts w:ascii="Courier New" w:hAnsi="Courier New" w:cs="Courier New"/>
    </w:rPr>
  </w:style>
  <w:style w:type="character" w:customStyle="1" w:styleId="WW8Num23z2">
    <w:name w:val="WW8Num23z2"/>
    <w:rsid w:val="00833B0D"/>
    <w:rPr>
      <w:rFonts w:ascii="Wingdings" w:hAnsi="Wingdings"/>
    </w:rPr>
  </w:style>
  <w:style w:type="character" w:customStyle="1" w:styleId="WW8Num24z0">
    <w:name w:val="WW8Num24z0"/>
    <w:rsid w:val="00833B0D"/>
    <w:rPr>
      <w:rFonts w:ascii="Symbol" w:hAnsi="Symbol"/>
    </w:rPr>
  </w:style>
  <w:style w:type="character" w:customStyle="1" w:styleId="WW8Num24z1">
    <w:name w:val="WW8Num24z1"/>
    <w:rsid w:val="00833B0D"/>
    <w:rPr>
      <w:rFonts w:ascii="Courier New" w:hAnsi="Courier New" w:cs="Courier New"/>
    </w:rPr>
  </w:style>
  <w:style w:type="character" w:customStyle="1" w:styleId="WW8Num24z2">
    <w:name w:val="WW8Num24z2"/>
    <w:rsid w:val="00833B0D"/>
    <w:rPr>
      <w:rFonts w:ascii="Wingdings" w:hAnsi="Wingdings"/>
    </w:rPr>
  </w:style>
  <w:style w:type="character" w:customStyle="1" w:styleId="WW8Num25z0">
    <w:name w:val="WW8Num25z0"/>
    <w:rsid w:val="00833B0D"/>
    <w:rPr>
      <w:rFonts w:ascii="Symbol" w:hAnsi="Symbol"/>
    </w:rPr>
  </w:style>
  <w:style w:type="character" w:customStyle="1" w:styleId="WW8Num25z1">
    <w:name w:val="WW8Num25z1"/>
    <w:rsid w:val="00833B0D"/>
    <w:rPr>
      <w:rFonts w:ascii="Courier New" w:hAnsi="Courier New" w:cs="Courier New"/>
    </w:rPr>
  </w:style>
  <w:style w:type="character" w:customStyle="1" w:styleId="WW8Num25z2">
    <w:name w:val="WW8Num25z2"/>
    <w:rsid w:val="00833B0D"/>
    <w:rPr>
      <w:rFonts w:ascii="Wingdings" w:hAnsi="Wingdings"/>
    </w:rPr>
  </w:style>
  <w:style w:type="character" w:customStyle="1" w:styleId="WW8Num2z0">
    <w:name w:val="WW8Num2z0"/>
    <w:rsid w:val="00833B0D"/>
    <w:rPr>
      <w:rFonts w:ascii="Symbol" w:hAnsi="Symbol" w:cs="Arial"/>
    </w:rPr>
  </w:style>
  <w:style w:type="character" w:customStyle="1" w:styleId="Policepardfaut8">
    <w:name w:val="Police par défaut8"/>
    <w:rsid w:val="00833B0D"/>
  </w:style>
  <w:style w:type="character" w:customStyle="1" w:styleId="Policepardfaut7">
    <w:name w:val="Police par défaut7"/>
    <w:rsid w:val="00833B0D"/>
  </w:style>
  <w:style w:type="character" w:customStyle="1" w:styleId="WW8Num2z1">
    <w:name w:val="WW8Num2z1"/>
    <w:rsid w:val="00833B0D"/>
    <w:rPr>
      <w:rFonts w:ascii="Courier New" w:hAnsi="Courier New" w:cs="Courier New"/>
    </w:rPr>
  </w:style>
  <w:style w:type="character" w:customStyle="1" w:styleId="WW8Num2z2">
    <w:name w:val="WW8Num2z2"/>
    <w:rsid w:val="00833B0D"/>
    <w:rPr>
      <w:rFonts w:ascii="Wingdings" w:hAnsi="Wingdings"/>
    </w:rPr>
  </w:style>
  <w:style w:type="character" w:customStyle="1" w:styleId="WW8Num3z1">
    <w:name w:val="WW8Num3z1"/>
    <w:rsid w:val="00833B0D"/>
    <w:rPr>
      <w:rFonts w:ascii="Courier New" w:hAnsi="Courier New" w:cs="Courier New"/>
    </w:rPr>
  </w:style>
  <w:style w:type="character" w:customStyle="1" w:styleId="WW8Num5z3">
    <w:name w:val="WW8Num5z3"/>
    <w:rsid w:val="00833B0D"/>
    <w:rPr>
      <w:rFonts w:ascii="Symbol" w:hAnsi="Symbol"/>
    </w:rPr>
  </w:style>
  <w:style w:type="character" w:customStyle="1" w:styleId="WW8Num8z0">
    <w:name w:val="WW8Num8z0"/>
    <w:rsid w:val="00833B0D"/>
    <w:rPr>
      <w:rFonts w:ascii="Arial" w:eastAsia="Times New Roman" w:hAnsi="Arial" w:cs="Arial"/>
    </w:rPr>
  </w:style>
  <w:style w:type="character" w:customStyle="1" w:styleId="WW8Num8z1">
    <w:name w:val="WW8Num8z1"/>
    <w:rsid w:val="00833B0D"/>
    <w:rPr>
      <w:rFonts w:ascii="Courier New" w:hAnsi="Courier New" w:cs="Courier New"/>
    </w:rPr>
  </w:style>
  <w:style w:type="character" w:customStyle="1" w:styleId="WW8Num8z2">
    <w:name w:val="WW8Num8z2"/>
    <w:rsid w:val="00833B0D"/>
    <w:rPr>
      <w:rFonts w:ascii="Wingdings" w:hAnsi="Wingdings"/>
    </w:rPr>
  </w:style>
  <w:style w:type="character" w:customStyle="1" w:styleId="WW8Num12z3">
    <w:name w:val="WW8Num12z3"/>
    <w:rsid w:val="00833B0D"/>
    <w:rPr>
      <w:rFonts w:ascii="Symbol" w:hAnsi="Symbol"/>
    </w:rPr>
  </w:style>
  <w:style w:type="character" w:customStyle="1" w:styleId="Policepardfaut6">
    <w:name w:val="Police par défaut6"/>
    <w:rsid w:val="00833B0D"/>
  </w:style>
  <w:style w:type="character" w:customStyle="1" w:styleId="Policepardfaut5">
    <w:name w:val="Police par défaut5"/>
    <w:rsid w:val="00833B0D"/>
  </w:style>
  <w:style w:type="character" w:customStyle="1" w:styleId="WW8Num7z3">
    <w:name w:val="WW8Num7z3"/>
    <w:rsid w:val="00833B0D"/>
    <w:rPr>
      <w:rFonts w:ascii="Symbol" w:hAnsi="Symbol"/>
    </w:rPr>
  </w:style>
  <w:style w:type="character" w:customStyle="1" w:styleId="WW8Num8z3">
    <w:name w:val="WW8Num8z3"/>
    <w:rsid w:val="00833B0D"/>
    <w:rPr>
      <w:rFonts w:ascii="Symbol" w:hAnsi="Symbol"/>
    </w:rPr>
  </w:style>
  <w:style w:type="character" w:customStyle="1" w:styleId="Policepardfaut3">
    <w:name w:val="Police par défaut3"/>
    <w:rsid w:val="00833B0D"/>
  </w:style>
  <w:style w:type="character" w:customStyle="1" w:styleId="WW-Absatz-Standardschriftart">
    <w:name w:val="WW-Absatz-Standardschriftart"/>
    <w:rsid w:val="00833B0D"/>
  </w:style>
  <w:style w:type="character" w:customStyle="1" w:styleId="WW-Absatz-Standardschriftart1">
    <w:name w:val="WW-Absatz-Standardschriftart1"/>
    <w:rsid w:val="00833B0D"/>
  </w:style>
  <w:style w:type="character" w:customStyle="1" w:styleId="WW8Num4z3">
    <w:name w:val="WW8Num4z3"/>
    <w:rsid w:val="00833B0D"/>
    <w:rPr>
      <w:rFonts w:ascii="Symbol" w:hAnsi="Symbol"/>
    </w:rPr>
  </w:style>
  <w:style w:type="character" w:customStyle="1" w:styleId="WW8Num9z3">
    <w:name w:val="WW8Num9z3"/>
    <w:rsid w:val="00833B0D"/>
    <w:rPr>
      <w:rFonts w:ascii="Symbol" w:hAnsi="Symbol"/>
    </w:rPr>
  </w:style>
  <w:style w:type="character" w:customStyle="1" w:styleId="WW8Num1z0">
    <w:name w:val="WW8Num1z0"/>
    <w:rsid w:val="00833B0D"/>
    <w:rPr>
      <w:rFonts w:ascii="Arial" w:eastAsia="Times New Roman" w:hAnsi="Arial" w:cs="Arial"/>
    </w:rPr>
  </w:style>
  <w:style w:type="character" w:customStyle="1" w:styleId="WW8Num1z1">
    <w:name w:val="WW8Num1z1"/>
    <w:rsid w:val="00833B0D"/>
    <w:rPr>
      <w:rFonts w:ascii="Courier New" w:hAnsi="Courier New" w:cs="Courier New"/>
    </w:rPr>
  </w:style>
  <w:style w:type="character" w:customStyle="1" w:styleId="WW8Num1z2">
    <w:name w:val="WW8Num1z2"/>
    <w:rsid w:val="00833B0D"/>
    <w:rPr>
      <w:rFonts w:ascii="Wingdings" w:hAnsi="Wingdings"/>
    </w:rPr>
  </w:style>
  <w:style w:type="character" w:customStyle="1" w:styleId="Policepardfaut1">
    <w:name w:val="Police par défaut1"/>
    <w:rsid w:val="00833B0D"/>
  </w:style>
  <w:style w:type="character" w:customStyle="1" w:styleId="WW-Absatz-Standardschriftart11">
    <w:name w:val="WW-Absatz-Standardschriftart11"/>
    <w:rsid w:val="00833B0D"/>
  </w:style>
  <w:style w:type="character" w:styleId="Lienhypertexte">
    <w:name w:val="Hyperlink"/>
    <w:rsid w:val="00833B0D"/>
    <w:rPr>
      <w:color w:val="000080"/>
      <w:u w:val="single"/>
    </w:rPr>
  </w:style>
  <w:style w:type="character" w:styleId="Lienhypertextesuivivisit">
    <w:name w:val="FollowedHyperlink"/>
    <w:rsid w:val="00833B0D"/>
    <w:rPr>
      <w:color w:val="800000"/>
      <w:u w:val="single"/>
    </w:rPr>
  </w:style>
  <w:style w:type="character" w:customStyle="1" w:styleId="WW8Num1z3">
    <w:name w:val="WW8Num1z3"/>
    <w:rsid w:val="00833B0D"/>
    <w:rPr>
      <w:rFonts w:ascii="Symbol" w:hAnsi="Symbol"/>
    </w:rPr>
  </w:style>
  <w:style w:type="character" w:customStyle="1" w:styleId="Caractresdenumrotation">
    <w:name w:val="Caractères de numérotation"/>
    <w:rsid w:val="00833B0D"/>
  </w:style>
  <w:style w:type="character" w:customStyle="1" w:styleId="Puces">
    <w:name w:val="Puces"/>
    <w:rsid w:val="00833B0D"/>
    <w:rPr>
      <w:rFonts w:ascii="StarSymbol" w:eastAsia="StarSymbol" w:hAnsi="StarSymbol" w:cs="StarSymbol"/>
      <w:sz w:val="18"/>
      <w:szCs w:val="18"/>
    </w:rPr>
  </w:style>
  <w:style w:type="character" w:styleId="Numrodepage">
    <w:name w:val="page number"/>
    <w:basedOn w:val="Policepardfaut2"/>
    <w:rsid w:val="00833B0D"/>
  </w:style>
  <w:style w:type="character" w:styleId="Emphaseple">
    <w:name w:val="Subtle Emphasis"/>
    <w:qFormat/>
    <w:rsid w:val="00833B0D"/>
    <w:rPr>
      <w:i/>
      <w:iCs/>
      <w:color w:val="808080"/>
    </w:rPr>
  </w:style>
  <w:style w:type="character" w:customStyle="1" w:styleId="TitreCar">
    <w:name w:val="Titre Car"/>
    <w:rsid w:val="00833B0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1Car">
    <w:name w:val="Titre 1 Car"/>
    <w:rsid w:val="00833B0D"/>
    <w:rPr>
      <w:rFonts w:ascii="Arial" w:hAnsi="Arial" w:cs="Arial"/>
      <w:b/>
      <w:bCs/>
      <w:kern w:val="1"/>
      <w:sz w:val="24"/>
      <w:szCs w:val="32"/>
    </w:rPr>
  </w:style>
  <w:style w:type="character" w:customStyle="1" w:styleId="Titre2Car">
    <w:name w:val="Titre 2 Car"/>
    <w:rsid w:val="00833B0D"/>
    <w:rPr>
      <w:rFonts w:ascii="Arial" w:eastAsia="Lucida Sans Unicode" w:hAnsi="Arial" w:cs="Arial"/>
      <w:b/>
      <w:bCs/>
      <w:i/>
      <w:iCs/>
      <w:kern w:val="1"/>
      <w:sz w:val="22"/>
      <w:szCs w:val="28"/>
    </w:rPr>
  </w:style>
  <w:style w:type="character" w:customStyle="1" w:styleId="Titre3Car">
    <w:name w:val="Titre 3 Car"/>
    <w:rsid w:val="00833B0D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itre4Car">
    <w:name w:val="Titre 4 Car"/>
    <w:rsid w:val="00833B0D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Titre5Car">
    <w:name w:val="Titre 5 Car"/>
    <w:rsid w:val="00833B0D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Titre6Car">
    <w:name w:val="Titre 6 Car"/>
    <w:rsid w:val="00833B0D"/>
    <w:rPr>
      <w:rFonts w:ascii="Calibri" w:eastAsia="Times New Roman" w:hAnsi="Calibri" w:cs="Times New Roman"/>
      <w:b/>
      <w:bCs/>
      <w:kern w:val="1"/>
      <w:sz w:val="22"/>
      <w:szCs w:val="22"/>
    </w:rPr>
  </w:style>
  <w:style w:type="character" w:customStyle="1" w:styleId="Titre7Car">
    <w:name w:val="Titre 7 Car"/>
    <w:rsid w:val="00833B0D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Titre8Car">
    <w:name w:val="Titre 8 Car"/>
    <w:rsid w:val="00833B0D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Titre9Car">
    <w:name w:val="Titre 9 Car"/>
    <w:rsid w:val="00833B0D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extedebullesCar">
    <w:name w:val="Texte de bulles Car"/>
    <w:rsid w:val="00833B0D"/>
    <w:rPr>
      <w:rFonts w:ascii="Tahoma" w:eastAsia="Lucida Sans Unicode" w:hAnsi="Tahoma" w:cs="Tahoma"/>
      <w:kern w:val="1"/>
      <w:sz w:val="16"/>
      <w:szCs w:val="16"/>
    </w:rPr>
  </w:style>
  <w:style w:type="paragraph" w:customStyle="1" w:styleId="Titre11">
    <w:name w:val="Titre11"/>
    <w:basedOn w:val="Normal"/>
    <w:next w:val="Corpsdetexte"/>
    <w:rsid w:val="00833B0D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33B0D"/>
    <w:pPr>
      <w:spacing w:after="120"/>
    </w:pPr>
  </w:style>
  <w:style w:type="paragraph" w:styleId="Liste">
    <w:name w:val="List"/>
    <w:basedOn w:val="Corpsdetexte"/>
    <w:rsid w:val="00006908"/>
    <w:pPr>
      <w:spacing w:after="0"/>
    </w:pPr>
    <w:rPr>
      <w:rFonts w:cs="Tahoma"/>
    </w:rPr>
  </w:style>
  <w:style w:type="paragraph" w:customStyle="1" w:styleId="Lgende1">
    <w:name w:val="Légende1"/>
    <w:basedOn w:val="Normal"/>
    <w:rsid w:val="00833B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B0D"/>
    <w:pPr>
      <w:suppressLineNumbers/>
    </w:pPr>
    <w:rPr>
      <w:rFonts w:cs="Mangal"/>
    </w:rPr>
  </w:style>
  <w:style w:type="paragraph" w:customStyle="1" w:styleId="Titre10">
    <w:name w:val="Titre10"/>
    <w:basedOn w:val="Normal"/>
    <w:next w:val="Corpsdetexte"/>
    <w:rsid w:val="00833B0D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itre90">
    <w:name w:val="Titre9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Rpertoire">
    <w:name w:val="Répertoire"/>
    <w:basedOn w:val="Normal"/>
    <w:rsid w:val="00833B0D"/>
    <w:pPr>
      <w:suppressLineNumbers/>
    </w:pPr>
    <w:rPr>
      <w:rFonts w:cs="Tahoma"/>
    </w:rPr>
  </w:style>
  <w:style w:type="paragraph" w:customStyle="1" w:styleId="Titre80">
    <w:name w:val="Titre8"/>
    <w:basedOn w:val="Normal"/>
    <w:next w:val="Corpsdetexte"/>
    <w:rsid w:val="00833B0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re70">
    <w:name w:val="Titre7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60">
    <w:name w:val="Titre6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50">
    <w:name w:val="Titre5"/>
    <w:basedOn w:val="Normal"/>
    <w:next w:val="Corpsdetexte"/>
    <w:rsid w:val="00833B0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re40">
    <w:name w:val="Titre4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30">
    <w:name w:val="Titre3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20">
    <w:name w:val="Titre2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customStyle="1" w:styleId="Titre12">
    <w:name w:val="Titre1"/>
    <w:basedOn w:val="Normal"/>
    <w:next w:val="Corpsdetexte"/>
    <w:rsid w:val="00833B0D"/>
    <w:pPr>
      <w:keepNext/>
      <w:spacing w:before="240" w:after="120"/>
    </w:pPr>
    <w:rPr>
      <w:rFonts w:cs="Tahoma"/>
      <w:sz w:val="28"/>
      <w:szCs w:val="28"/>
    </w:rPr>
  </w:style>
  <w:style w:type="paragraph" w:styleId="En-tte">
    <w:name w:val="header"/>
    <w:basedOn w:val="Normal"/>
    <w:rsid w:val="00833B0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rsid w:val="00833B0D"/>
    <w:pPr>
      <w:suppressLineNumbers/>
      <w:tabs>
        <w:tab w:val="center" w:pos="4818"/>
        <w:tab w:val="right" w:pos="9637"/>
      </w:tabs>
    </w:pPr>
  </w:style>
  <w:style w:type="paragraph" w:customStyle="1" w:styleId="Textepardfaut">
    <w:name w:val="Texte par défaut"/>
    <w:basedOn w:val="Normal"/>
    <w:rsid w:val="00833B0D"/>
  </w:style>
  <w:style w:type="paragraph" w:styleId="Sansinterligne">
    <w:name w:val="No Spacing"/>
    <w:qFormat/>
    <w:rsid w:val="00833B0D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Titre">
    <w:name w:val="Title"/>
    <w:basedOn w:val="Normal"/>
    <w:next w:val="Normal"/>
    <w:qFormat/>
    <w:rsid w:val="00833B0D"/>
    <w:pPr>
      <w:spacing w:before="240" w:after="60"/>
      <w:jc w:val="center"/>
    </w:pPr>
    <w:rPr>
      <w:rFonts w:ascii="Cambria" w:eastAsia="Times New Roman" w:hAnsi="Cambria"/>
      <w:b/>
      <w:bCs/>
      <w:sz w:val="32"/>
      <w:szCs w:val="32"/>
    </w:rPr>
  </w:style>
  <w:style w:type="paragraph" w:styleId="Sous-titre">
    <w:name w:val="Subtitle"/>
    <w:basedOn w:val="Titre40"/>
    <w:next w:val="Corpsdetexte"/>
    <w:qFormat/>
    <w:rsid w:val="00833B0D"/>
    <w:pPr>
      <w:jc w:val="center"/>
    </w:pPr>
    <w:rPr>
      <w:i/>
      <w:iCs/>
    </w:rPr>
  </w:style>
  <w:style w:type="paragraph" w:customStyle="1" w:styleId="Default">
    <w:name w:val="Default"/>
    <w:rsid w:val="00833B0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rsid w:val="001E68FB"/>
    <w:pPr>
      <w:widowControl/>
      <w:suppressAutoHyphens w:val="0"/>
      <w:spacing w:line="276" w:lineRule="auto"/>
      <w:ind w:left="720"/>
    </w:pPr>
    <w:rPr>
      <w:rFonts w:eastAsia="Calibri"/>
      <w:szCs w:val="22"/>
    </w:rPr>
  </w:style>
  <w:style w:type="paragraph" w:customStyle="1" w:styleId="Pa1">
    <w:name w:val="Pa1"/>
    <w:basedOn w:val="Default"/>
    <w:next w:val="Default"/>
    <w:rsid w:val="00833B0D"/>
    <w:pPr>
      <w:spacing w:line="801" w:lineRule="atLeast"/>
    </w:pPr>
    <w:rPr>
      <w:rFonts w:ascii="Scala" w:hAnsi="Scala"/>
      <w:color w:val="auto"/>
    </w:rPr>
  </w:style>
  <w:style w:type="paragraph" w:customStyle="1" w:styleId="Contenudetableau">
    <w:name w:val="Contenu de tableau"/>
    <w:basedOn w:val="Normal"/>
    <w:rsid w:val="00833B0D"/>
    <w:pPr>
      <w:suppressLineNumbers/>
    </w:pPr>
  </w:style>
  <w:style w:type="paragraph" w:customStyle="1" w:styleId="Titredetableau">
    <w:name w:val="Titre de tableau"/>
    <w:basedOn w:val="Contenudetableau"/>
    <w:rsid w:val="00833B0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4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fr-FR"/>
    </w:rPr>
  </w:style>
  <w:style w:type="character" w:customStyle="1" w:styleId="Style1">
    <w:name w:val="Style1"/>
    <w:qFormat/>
    <w:rsid w:val="002874A5"/>
    <w:rPr>
      <w:rFonts w:ascii="Arial" w:hAnsi="Arial" w:cs="Arial"/>
      <w:b/>
      <w:sz w:val="24"/>
    </w:rPr>
  </w:style>
  <w:style w:type="paragraph" w:customStyle="1" w:styleId="Style2">
    <w:name w:val="Style2"/>
    <w:basedOn w:val="Normal"/>
    <w:qFormat/>
    <w:rsid w:val="00A3611C"/>
    <w:rPr>
      <w:b/>
    </w:rPr>
  </w:style>
  <w:style w:type="paragraph" w:customStyle="1" w:styleId="Style3">
    <w:name w:val="Style3"/>
    <w:basedOn w:val="Style2"/>
    <w:qFormat/>
    <w:rsid w:val="00A3611C"/>
  </w:style>
  <w:style w:type="paragraph" w:styleId="Textedebulles">
    <w:name w:val="Balloon Text"/>
    <w:basedOn w:val="Normal"/>
    <w:link w:val="TextedebullesCar1"/>
    <w:uiPriority w:val="99"/>
    <w:semiHidden/>
    <w:unhideWhenUsed/>
    <w:rsid w:val="00E3105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E31051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A21A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6B229-DEEB-4DFE-A37D-61992139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PEYRELEAU</vt:lpstr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PEYRELEAU</dc:title>
  <dc:creator>MAIRIE PEYRELEAU</dc:creator>
  <cp:lastModifiedBy>Utilisateur</cp:lastModifiedBy>
  <cp:revision>2</cp:revision>
  <cp:lastPrinted>2022-09-02T06:45:00Z</cp:lastPrinted>
  <dcterms:created xsi:type="dcterms:W3CDTF">2022-09-02T06:46:00Z</dcterms:created>
  <dcterms:modified xsi:type="dcterms:W3CDTF">2022-09-02T06:46:00Z</dcterms:modified>
</cp:coreProperties>
</file>